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E3071" w:rsidRDefault="009E3071" w:rsidP="008C0229">
      <w:pPr>
        <w:wordWrap/>
        <w:jc w:val="center"/>
        <w:rPr>
          <w:b/>
          <w:color w:val="000000"/>
          <w:w w:val="0"/>
          <w:sz w:val="24"/>
          <w:lang w:val="ru-RU"/>
        </w:rPr>
      </w:pPr>
      <w:bookmarkStart w:id="0" w:name="_GoBack"/>
      <w:bookmarkEnd w:id="0"/>
    </w:p>
    <w:p w:rsidR="009E3071" w:rsidRDefault="009E3071" w:rsidP="008C0229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9E3071" w:rsidRDefault="00E47056" w:rsidP="00CF304E">
      <w:pPr>
        <w:wordWrap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  <w:r>
        <w:rPr>
          <w:b/>
          <w:noProof/>
          <w:color w:val="000000"/>
          <w:w w:val="0"/>
          <w:sz w:val="24"/>
          <w:shd w:val="clear" w:color="000000" w:fill="FFFFFF"/>
          <w:lang w:val="ru-RU" w:eastAsia="ru-RU"/>
        </w:rPr>
        <w:drawing>
          <wp:inline distT="0" distB="0" distL="0" distR="0">
            <wp:extent cx="6477000" cy="8905875"/>
            <wp:effectExtent l="19050" t="0" r="0" b="0"/>
            <wp:docPr id="3" name="Рисунок 3" descr="D:\2021-11-10_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2021-11-10_0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90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071" w:rsidRDefault="009E3071" w:rsidP="00CF304E">
      <w:pPr>
        <w:wordWrap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9E3071" w:rsidRDefault="009E3071" w:rsidP="00CF304E">
      <w:pPr>
        <w:wordWrap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253427" w:rsidRPr="001E3A4C" w:rsidRDefault="00253427" w:rsidP="00CF304E">
      <w:pPr>
        <w:wordWrap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  <w:r w:rsidRPr="001E3A4C">
        <w:rPr>
          <w:b/>
          <w:color w:val="000000"/>
          <w:w w:val="0"/>
          <w:sz w:val="24"/>
          <w:shd w:val="clear" w:color="000000" w:fill="FFFFFF"/>
          <w:lang w:val="ru-RU"/>
        </w:rPr>
        <w:lastRenderedPageBreak/>
        <w:t>1. ОСОБЕННОСТИ ОРГАНИЗУЕМОГО В ШКОЛЕ</w:t>
      </w:r>
    </w:p>
    <w:p w:rsidR="00253427" w:rsidRPr="001E3A4C" w:rsidRDefault="00253427" w:rsidP="00253427">
      <w:pPr>
        <w:wordWrap/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  <w:r w:rsidRPr="001E3A4C">
        <w:rPr>
          <w:b/>
          <w:color w:val="000000"/>
          <w:w w:val="0"/>
          <w:sz w:val="24"/>
          <w:shd w:val="clear" w:color="000000" w:fill="FFFFFF"/>
          <w:lang w:val="ru-RU"/>
        </w:rPr>
        <w:t>ВОСПИТАТЕЛЬНОГО ПРОЦЕССА</w:t>
      </w:r>
    </w:p>
    <w:p w:rsidR="00D6079B" w:rsidRPr="001E3A4C" w:rsidRDefault="00D6079B" w:rsidP="00115700">
      <w:pPr>
        <w:tabs>
          <w:tab w:val="left" w:pos="851"/>
        </w:tabs>
        <w:wordWrap/>
        <w:ind w:firstLine="567"/>
        <w:jc w:val="left"/>
        <w:rPr>
          <w:color w:val="000000"/>
          <w:w w:val="0"/>
          <w:sz w:val="24"/>
          <w:lang w:val="ru-RU"/>
        </w:rPr>
      </w:pPr>
    </w:p>
    <w:p w:rsidR="00D27708" w:rsidRDefault="008C0229" w:rsidP="008C0229">
      <w:pPr>
        <w:wordWrap/>
        <w:ind w:firstLine="799"/>
        <w:rPr>
          <w:sz w:val="24"/>
          <w:lang w:val="ru-RU"/>
        </w:rPr>
      </w:pPr>
      <w:r>
        <w:rPr>
          <w:sz w:val="24"/>
          <w:lang w:val="ru-RU"/>
        </w:rPr>
        <w:t xml:space="preserve">Муниципальное общеобразовательное учреждение «Хохловская средняя общеобразовательная школа им. В.С. Адонкина Белгородского района Белгородской области» располагается в сельской местности. </w:t>
      </w:r>
      <w:r w:rsidR="004148E9">
        <w:rPr>
          <w:sz w:val="24"/>
          <w:lang w:val="ru-RU"/>
        </w:rPr>
        <w:t>По состоянию на 01 сентября 2021</w:t>
      </w:r>
      <w:r w:rsidR="008B2740">
        <w:rPr>
          <w:sz w:val="24"/>
          <w:lang w:val="ru-RU"/>
        </w:rPr>
        <w:t xml:space="preserve"> г. в</w:t>
      </w:r>
      <w:r>
        <w:rPr>
          <w:sz w:val="24"/>
          <w:lang w:val="ru-RU"/>
        </w:rPr>
        <w:t xml:space="preserve"> ней </w:t>
      </w:r>
      <w:r w:rsidRPr="00523683">
        <w:rPr>
          <w:sz w:val="24"/>
          <w:lang w:val="ru-RU"/>
        </w:rPr>
        <w:t xml:space="preserve">обучаются </w:t>
      </w:r>
      <w:r w:rsidR="004148E9">
        <w:rPr>
          <w:sz w:val="24"/>
          <w:lang w:val="ru-RU"/>
        </w:rPr>
        <w:t>88</w:t>
      </w:r>
      <w:r w:rsidR="008B2740" w:rsidRPr="00523683">
        <w:rPr>
          <w:sz w:val="24"/>
          <w:lang w:val="ru-RU"/>
        </w:rPr>
        <w:t xml:space="preserve"> чел. Педагогический коллектив </w:t>
      </w:r>
      <w:r w:rsidR="000D5C40" w:rsidRPr="00523683">
        <w:rPr>
          <w:sz w:val="24"/>
          <w:lang w:val="ru-RU"/>
        </w:rPr>
        <w:t>–15 чел. Обучение ведётся по трем уровням образования: начальное</w:t>
      </w:r>
      <w:r w:rsidR="000D5C40" w:rsidRPr="00AD0392">
        <w:rPr>
          <w:sz w:val="24"/>
          <w:lang w:val="ru-RU"/>
        </w:rPr>
        <w:t xml:space="preserve"> общее образование, основное общее образование, среднее общее образование</w:t>
      </w:r>
      <w:r w:rsidR="000D5C40">
        <w:rPr>
          <w:sz w:val="24"/>
          <w:lang w:val="ru-RU"/>
        </w:rPr>
        <w:t>.</w:t>
      </w:r>
    </w:p>
    <w:p w:rsidR="000D5C40" w:rsidRDefault="000D5C40" w:rsidP="000D5C40">
      <w:pPr>
        <w:ind w:firstLine="540"/>
        <w:rPr>
          <w:sz w:val="22"/>
          <w:lang w:val="ru-RU"/>
        </w:rPr>
      </w:pPr>
      <w:r w:rsidRPr="000D5C40">
        <w:rPr>
          <w:sz w:val="22"/>
          <w:lang w:val="ru-RU"/>
        </w:rPr>
        <w:t xml:space="preserve">Воспитание и социализация </w:t>
      </w:r>
      <w:r w:rsidRPr="000D5C40">
        <w:rPr>
          <w:rFonts w:eastAsia="DejaVu Sans"/>
          <w:color w:val="1A171B"/>
          <w:sz w:val="22"/>
          <w:lang w:val="ru-RU"/>
        </w:rPr>
        <w:t xml:space="preserve"> обучающихся </w:t>
      </w:r>
      <w:r w:rsidRPr="000D5C40">
        <w:rPr>
          <w:sz w:val="22"/>
          <w:lang w:val="ru-RU"/>
        </w:rPr>
        <w:t xml:space="preserve">на </w:t>
      </w:r>
      <w:r w:rsidRPr="000D5C40">
        <w:rPr>
          <w:rFonts w:eastAsia="DejaVu Sans"/>
          <w:color w:val="1A171B"/>
          <w:sz w:val="22"/>
          <w:lang w:val="ru-RU"/>
        </w:rPr>
        <w:t xml:space="preserve">МОУ «Хохловская СОШ» </w:t>
      </w:r>
      <w:r w:rsidRPr="000D5C40">
        <w:rPr>
          <w:sz w:val="22"/>
          <w:lang w:val="ru-RU"/>
        </w:rPr>
        <w:t xml:space="preserve">построена на основе базовых национальных ценностей </w:t>
      </w:r>
      <w:bookmarkStart w:id="1" w:name="l288"/>
      <w:bookmarkEnd w:id="1"/>
      <w:r w:rsidRPr="000D5C40">
        <w:rPr>
          <w:sz w:val="22"/>
          <w:lang w:val="ru-RU"/>
        </w:rPr>
        <w:t xml:space="preserve">российского общества, таких,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человечество, и направлена на развитие и воспитание </w:t>
      </w:r>
      <w:bookmarkStart w:id="2" w:name="l289"/>
      <w:bookmarkEnd w:id="2"/>
      <w:r w:rsidRPr="000D5C40">
        <w:rPr>
          <w:sz w:val="22"/>
          <w:lang w:val="ru-RU"/>
        </w:rPr>
        <w:t>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России.</w:t>
      </w:r>
      <w:bookmarkStart w:id="3" w:name="l290"/>
      <w:bookmarkEnd w:id="3"/>
    </w:p>
    <w:p w:rsidR="000D5C40" w:rsidRDefault="000D5C40" w:rsidP="000D5C40">
      <w:pPr>
        <w:ind w:firstLine="540"/>
        <w:rPr>
          <w:sz w:val="22"/>
          <w:lang w:val="ru-RU"/>
        </w:rPr>
      </w:pPr>
      <w:r>
        <w:rPr>
          <w:rFonts w:ascii="inherit" w:hAnsi="inherit"/>
          <w:sz w:val="24"/>
          <w:lang w:val="ru-RU" w:eastAsia="ru-RU"/>
        </w:rPr>
        <w:t>МОУ «Хохловская СОШ»</w:t>
      </w:r>
      <w:r w:rsidR="00056D77">
        <w:rPr>
          <w:rFonts w:ascii="inherit" w:hAnsi="inherit"/>
          <w:sz w:val="24"/>
          <w:lang w:val="ru-RU" w:eastAsia="ru-RU"/>
        </w:rPr>
        <w:t>является</w:t>
      </w:r>
      <w:r w:rsidR="00F63A17" w:rsidRPr="00F63A17">
        <w:rPr>
          <w:rFonts w:ascii="inherit" w:hAnsi="inherit"/>
          <w:sz w:val="24"/>
          <w:lang w:val="ru-RU" w:eastAsia="ru-RU"/>
        </w:rPr>
        <w:t xml:space="preserve"> не только образовательным, но и культурным центр</w:t>
      </w:r>
      <w:r w:rsidR="000E0377">
        <w:rPr>
          <w:rFonts w:ascii="inherit" w:hAnsi="inherit"/>
          <w:sz w:val="24"/>
          <w:lang w:val="ru-RU" w:eastAsia="ru-RU"/>
        </w:rPr>
        <w:t>ом села</w:t>
      </w:r>
      <w:r w:rsidR="00F63A17" w:rsidRPr="00F63A17">
        <w:rPr>
          <w:rFonts w:ascii="inherit" w:hAnsi="inherit"/>
          <w:sz w:val="24"/>
          <w:lang w:val="ru-RU" w:eastAsia="ru-RU"/>
        </w:rPr>
        <w:t>.</w:t>
      </w:r>
    </w:p>
    <w:p w:rsidR="005C6E81" w:rsidRPr="000D5C40" w:rsidRDefault="005C6E81" w:rsidP="000D5C40">
      <w:pPr>
        <w:ind w:firstLine="540"/>
        <w:rPr>
          <w:sz w:val="22"/>
          <w:lang w:val="ru-RU"/>
        </w:rPr>
      </w:pPr>
      <w:r w:rsidRPr="00F63A17">
        <w:rPr>
          <w:rFonts w:ascii="inherit" w:hAnsi="inherit"/>
          <w:kern w:val="0"/>
          <w:sz w:val="24"/>
          <w:lang w:val="ru-RU" w:eastAsia="ru-RU"/>
        </w:rPr>
        <w:t xml:space="preserve">Круг общения </w:t>
      </w:r>
      <w:r w:rsidR="000D5C40">
        <w:rPr>
          <w:rFonts w:ascii="inherit" w:hAnsi="inherit"/>
          <w:kern w:val="0"/>
          <w:sz w:val="24"/>
          <w:lang w:val="ru-RU" w:eastAsia="ru-RU"/>
        </w:rPr>
        <w:t>обучающихся</w:t>
      </w:r>
      <w:r w:rsidRPr="00F63A17">
        <w:rPr>
          <w:rFonts w:ascii="inherit" w:hAnsi="inherit"/>
          <w:kern w:val="0"/>
          <w:sz w:val="24"/>
          <w:lang w:val="ru-RU" w:eastAsia="ru-RU"/>
        </w:rPr>
        <w:t xml:space="preserve"> здесь не столь обширен, но само общ</w:t>
      </w:r>
      <w:r w:rsidR="000E0377">
        <w:rPr>
          <w:rFonts w:ascii="inherit" w:hAnsi="inherit"/>
          <w:kern w:val="0"/>
          <w:sz w:val="24"/>
          <w:lang w:val="ru-RU" w:eastAsia="ru-RU"/>
        </w:rPr>
        <w:t xml:space="preserve">ение отличается </w:t>
      </w:r>
      <w:r w:rsidRPr="00F63A17">
        <w:rPr>
          <w:rFonts w:ascii="inherit" w:hAnsi="inherit"/>
          <w:kern w:val="0"/>
          <w:sz w:val="24"/>
          <w:lang w:val="ru-RU" w:eastAsia="ru-RU"/>
        </w:rPr>
        <w:t>дета</w:t>
      </w:r>
      <w:r w:rsidR="00115700">
        <w:rPr>
          <w:rFonts w:ascii="inherit" w:hAnsi="inherit"/>
          <w:kern w:val="0"/>
          <w:sz w:val="24"/>
          <w:lang w:val="ru-RU" w:eastAsia="ru-RU"/>
        </w:rPr>
        <w:t xml:space="preserve">льным знанием окружающих людей. </w:t>
      </w:r>
      <w:r w:rsidRPr="00F63A17">
        <w:rPr>
          <w:rFonts w:ascii="inherit" w:hAnsi="inherit"/>
          <w:kern w:val="0"/>
          <w:sz w:val="24"/>
          <w:lang w:val="ru-RU" w:eastAsia="ru-RU"/>
        </w:rPr>
        <w:t>В таких условиях у детей значительно раньше формируется уважение к семейным традициям, почитание старших, уважение к людям труда, взаимопомощь.</w:t>
      </w:r>
    </w:p>
    <w:p w:rsidR="00F9298E" w:rsidRPr="00B11E3E" w:rsidRDefault="00F9298E" w:rsidP="00115700">
      <w:pPr>
        <w:wordWrap/>
        <w:jc w:val="left"/>
        <w:rPr>
          <w:rFonts w:eastAsia="Calibri"/>
          <w:color w:val="000000"/>
          <w:sz w:val="24"/>
          <w:lang w:val="ru-RU"/>
        </w:rPr>
      </w:pPr>
      <w:r>
        <w:rPr>
          <w:rFonts w:eastAsia="Calibri"/>
          <w:color w:val="000000"/>
          <w:sz w:val="24"/>
          <w:lang w:val="ru-RU"/>
        </w:rPr>
        <w:t xml:space="preserve">    В процессе воспитания </w:t>
      </w:r>
      <w:r w:rsidR="000D5C40">
        <w:rPr>
          <w:rFonts w:eastAsia="Calibri"/>
          <w:color w:val="000000"/>
          <w:sz w:val="24"/>
          <w:lang w:val="ru-RU"/>
        </w:rPr>
        <w:t>школа сотрудничает</w:t>
      </w:r>
      <w:r w:rsidR="008E09FF">
        <w:rPr>
          <w:rFonts w:eastAsia="Calibri"/>
          <w:color w:val="000000"/>
          <w:sz w:val="24"/>
          <w:lang w:val="ru-RU"/>
        </w:rPr>
        <w:t xml:space="preserve"> с </w:t>
      </w:r>
      <w:r w:rsidR="000D5C40">
        <w:rPr>
          <w:rFonts w:eastAsia="Calibri"/>
          <w:color w:val="000000"/>
          <w:sz w:val="24"/>
          <w:lang w:val="ru-RU"/>
        </w:rPr>
        <w:t>Хохловским СДК, администрацией Хохловского сельского поселения.</w:t>
      </w:r>
      <w:r w:rsidR="00B11E3E">
        <w:rPr>
          <w:rFonts w:eastAsia="Calibri"/>
          <w:color w:val="000000"/>
          <w:sz w:val="24"/>
          <w:lang w:val="ru-RU"/>
        </w:rPr>
        <w:t>Обучающиеся</w:t>
      </w:r>
      <w:r w:rsidR="000D5C40">
        <w:rPr>
          <w:rFonts w:eastAsia="Calibri"/>
          <w:color w:val="000000"/>
          <w:sz w:val="24"/>
          <w:lang w:val="ru-RU"/>
        </w:rPr>
        <w:t xml:space="preserve"> принимают активное</w:t>
      </w:r>
      <w:r w:rsidR="00F1775E">
        <w:rPr>
          <w:iCs/>
          <w:color w:val="000000"/>
          <w:w w:val="0"/>
          <w:sz w:val="24"/>
          <w:lang w:val="ru-RU"/>
        </w:rPr>
        <w:t xml:space="preserve"> участие в проектах </w:t>
      </w:r>
      <w:r w:rsidR="00F1775E">
        <w:rPr>
          <w:rFonts w:eastAsia="Calibri"/>
          <w:color w:val="000000"/>
          <w:sz w:val="24"/>
          <w:lang w:val="ru-RU"/>
        </w:rPr>
        <w:t>Российского движения школьников.</w:t>
      </w:r>
      <w:r w:rsidR="008E09FF">
        <w:rPr>
          <w:rFonts w:eastAsia="Calibri"/>
          <w:color w:val="000000"/>
          <w:sz w:val="24"/>
          <w:lang w:val="ru-RU"/>
        </w:rPr>
        <w:t xml:space="preserve"> В школе функционируют </w:t>
      </w:r>
      <w:r w:rsidR="00B11E3E">
        <w:rPr>
          <w:rFonts w:eastAsia="Calibri"/>
          <w:color w:val="000000"/>
          <w:sz w:val="24"/>
          <w:lang w:val="ru-RU"/>
        </w:rPr>
        <w:t>отряд юнармейцев, добровольная пожарная дружина,отряд юных инспекторов дорожного движения, волонтерский отряд «Память».</w:t>
      </w:r>
    </w:p>
    <w:p w:rsidR="00301D14" w:rsidRPr="00B11E3E" w:rsidRDefault="00FB103D" w:rsidP="00B11E3E">
      <w:pPr>
        <w:wordWrap/>
        <w:rPr>
          <w:iCs/>
          <w:color w:val="000000"/>
          <w:w w:val="0"/>
          <w:sz w:val="24"/>
          <w:lang w:val="ru-RU"/>
        </w:rPr>
      </w:pPr>
      <w:r w:rsidRPr="00B11E3E">
        <w:rPr>
          <w:iCs/>
          <w:color w:val="000000"/>
          <w:w w:val="0"/>
          <w:sz w:val="24"/>
          <w:lang w:val="ru-RU"/>
        </w:rPr>
        <w:t xml:space="preserve">Процесс </w:t>
      </w:r>
      <w:r w:rsidR="00B11E3E" w:rsidRPr="00B11E3E">
        <w:rPr>
          <w:iCs/>
          <w:color w:val="000000"/>
          <w:w w:val="0"/>
          <w:sz w:val="24"/>
          <w:lang w:val="ru-RU"/>
        </w:rPr>
        <w:t>воспитания в МОУ «Хохловская СОШ» направлен на:</w:t>
      </w:r>
    </w:p>
    <w:p w:rsidR="00B11E3E" w:rsidRPr="00B11E3E" w:rsidRDefault="00B11E3E" w:rsidP="000B56E5">
      <w:pPr>
        <w:widowControl/>
        <w:numPr>
          <w:ilvl w:val="0"/>
          <w:numId w:val="9"/>
        </w:numPr>
        <w:tabs>
          <w:tab w:val="left" w:pos="550"/>
        </w:tabs>
        <w:wordWrap/>
        <w:autoSpaceDE/>
        <w:autoSpaceDN/>
        <w:ind w:left="0" w:firstLine="330"/>
        <w:rPr>
          <w:sz w:val="24"/>
          <w:lang w:val="ru-RU"/>
        </w:rPr>
      </w:pPr>
      <w:r w:rsidRPr="00B11E3E">
        <w:rPr>
          <w:sz w:val="24"/>
          <w:lang w:val="ru-RU"/>
        </w:rPr>
        <w:t>освоение обучающимися социального опыта, основных социальных ролей, соответствующих ведущей деятельности данного возраста, норм и правил общественного поведения;</w:t>
      </w:r>
    </w:p>
    <w:p w:rsidR="00B11E3E" w:rsidRPr="00B11E3E" w:rsidRDefault="00B11E3E" w:rsidP="000B56E5">
      <w:pPr>
        <w:widowControl/>
        <w:numPr>
          <w:ilvl w:val="0"/>
          <w:numId w:val="9"/>
        </w:numPr>
        <w:tabs>
          <w:tab w:val="left" w:pos="550"/>
        </w:tabs>
        <w:wordWrap/>
        <w:autoSpaceDE/>
        <w:autoSpaceDN/>
        <w:ind w:left="0" w:firstLine="330"/>
        <w:rPr>
          <w:sz w:val="24"/>
          <w:lang w:val="ru-RU"/>
        </w:rPr>
      </w:pPr>
      <w:r w:rsidRPr="00B11E3E">
        <w:rPr>
          <w:sz w:val="24"/>
          <w:lang w:val="ru-RU"/>
        </w:rPr>
        <w:t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труда;</w:t>
      </w:r>
    </w:p>
    <w:p w:rsidR="00B11E3E" w:rsidRPr="00B11E3E" w:rsidRDefault="00B11E3E" w:rsidP="000B56E5">
      <w:pPr>
        <w:widowControl/>
        <w:numPr>
          <w:ilvl w:val="0"/>
          <w:numId w:val="9"/>
        </w:numPr>
        <w:tabs>
          <w:tab w:val="left" w:pos="550"/>
        </w:tabs>
        <w:wordWrap/>
        <w:autoSpaceDE/>
        <w:autoSpaceDN/>
        <w:ind w:left="0" w:firstLine="330"/>
        <w:rPr>
          <w:sz w:val="24"/>
          <w:lang w:val="ru-RU"/>
        </w:rPr>
      </w:pPr>
      <w:r w:rsidRPr="00B11E3E">
        <w:rPr>
          <w:sz w:val="24"/>
          <w:lang w:val="ru-RU"/>
        </w:rPr>
        <w:t>формирование и развитие знаний, установок, личностных ориентиров и норм здорового и безопасного образа жизни с целью сохранения,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образования;</w:t>
      </w:r>
    </w:p>
    <w:p w:rsidR="00B11E3E" w:rsidRPr="00B11E3E" w:rsidRDefault="00B11E3E" w:rsidP="000B56E5">
      <w:pPr>
        <w:widowControl/>
        <w:numPr>
          <w:ilvl w:val="0"/>
          <w:numId w:val="9"/>
        </w:numPr>
        <w:tabs>
          <w:tab w:val="left" w:pos="550"/>
        </w:tabs>
        <w:wordWrap/>
        <w:autoSpaceDE/>
        <w:autoSpaceDN/>
        <w:ind w:left="0" w:firstLine="330"/>
        <w:rPr>
          <w:sz w:val="24"/>
        </w:rPr>
      </w:pPr>
      <w:r>
        <w:rPr>
          <w:sz w:val="24"/>
          <w:lang w:val="ru-RU"/>
        </w:rPr>
        <w:t>ф</w:t>
      </w:r>
      <w:r w:rsidRPr="00B11E3E">
        <w:rPr>
          <w:sz w:val="24"/>
        </w:rPr>
        <w:t>ормирование экологической культуры.</w:t>
      </w:r>
    </w:p>
    <w:p w:rsidR="00B11E3E" w:rsidRDefault="00B11E3E" w:rsidP="000B56E5">
      <w:pPr>
        <w:pStyle w:val="a3"/>
        <w:numPr>
          <w:ilvl w:val="0"/>
          <w:numId w:val="9"/>
        </w:numPr>
        <w:tabs>
          <w:tab w:val="left" w:pos="550"/>
        </w:tabs>
        <w:ind w:left="0" w:firstLine="330"/>
        <w:contextualSpacing/>
        <w:rPr>
          <w:sz w:val="24"/>
          <w:szCs w:val="24"/>
        </w:rPr>
      </w:pPr>
      <w:r w:rsidRPr="00B11E3E">
        <w:rPr>
          <w:sz w:val="24"/>
          <w:szCs w:val="24"/>
        </w:rPr>
        <w:t>формированиеантикоррупционногосознания</w:t>
      </w:r>
      <w:r>
        <w:rPr>
          <w:sz w:val="24"/>
          <w:szCs w:val="24"/>
        </w:rPr>
        <w:t>.</w:t>
      </w:r>
    </w:p>
    <w:p w:rsidR="00B11E3E" w:rsidRPr="00F1148C" w:rsidRDefault="002B0B9C" w:rsidP="000B56E5">
      <w:pPr>
        <w:pStyle w:val="a3"/>
        <w:numPr>
          <w:ilvl w:val="0"/>
          <w:numId w:val="9"/>
        </w:numPr>
        <w:tabs>
          <w:tab w:val="left" w:pos="550"/>
        </w:tabs>
        <w:ind w:left="0" w:firstLine="330"/>
        <w:contextualSpacing/>
        <w:rPr>
          <w:sz w:val="24"/>
          <w:szCs w:val="24"/>
          <w:lang w:val="ru-RU"/>
        </w:rPr>
      </w:pPr>
      <w:r w:rsidRPr="00B11E3E">
        <w:rPr>
          <w:iCs/>
          <w:color w:val="000000"/>
          <w:w w:val="0"/>
          <w:sz w:val="24"/>
          <w:lang w:val="ru-RU"/>
        </w:rPr>
        <w:t>соблюдени</w:t>
      </w:r>
      <w:r w:rsidR="00665302" w:rsidRPr="00B11E3E">
        <w:rPr>
          <w:iCs/>
          <w:color w:val="000000"/>
          <w:w w:val="0"/>
          <w:sz w:val="24"/>
          <w:lang w:val="ru-RU"/>
        </w:rPr>
        <w:t>е</w:t>
      </w:r>
      <w:r w:rsidRPr="00B11E3E">
        <w:rPr>
          <w:iCs/>
          <w:color w:val="000000"/>
          <w:w w:val="0"/>
          <w:sz w:val="24"/>
          <w:lang w:val="ru-RU"/>
        </w:rPr>
        <w:t>законностииправсемьииребенка</w:t>
      </w:r>
      <w:r w:rsidRPr="00B11E3E">
        <w:rPr>
          <w:iCs/>
          <w:color w:val="000000"/>
          <w:w w:val="0"/>
          <w:sz w:val="24"/>
          <w:lang w:val="ru-RU"/>
        </w:rPr>
        <w:t xml:space="preserve">, </w:t>
      </w:r>
      <w:r w:rsidRPr="00B11E3E">
        <w:rPr>
          <w:iCs/>
          <w:color w:val="000000"/>
          <w:w w:val="0"/>
          <w:sz w:val="24"/>
          <w:lang w:val="ru-RU"/>
        </w:rPr>
        <w:t>соблюденияконфиденциальностиинформацииоребенкеисемье</w:t>
      </w:r>
      <w:r w:rsidRPr="00B11E3E">
        <w:rPr>
          <w:iCs/>
          <w:color w:val="000000"/>
          <w:w w:val="0"/>
          <w:sz w:val="24"/>
          <w:lang w:val="ru-RU"/>
        </w:rPr>
        <w:t xml:space="preserve">, </w:t>
      </w:r>
      <w:r w:rsidRPr="00B11E3E">
        <w:rPr>
          <w:iCs/>
          <w:color w:val="000000"/>
          <w:w w:val="0"/>
          <w:sz w:val="24"/>
          <w:lang w:val="ru-RU"/>
        </w:rPr>
        <w:t>приоритетабезопасностиребенкапринахожден</w:t>
      </w:r>
      <w:r w:rsidR="00253427" w:rsidRPr="00B11E3E">
        <w:rPr>
          <w:iCs/>
          <w:color w:val="000000"/>
          <w:w w:val="0"/>
          <w:sz w:val="24"/>
          <w:lang w:val="ru-RU"/>
        </w:rPr>
        <w:t>иившколе</w:t>
      </w:r>
      <w:r w:rsidRPr="00B11E3E">
        <w:rPr>
          <w:iCs/>
          <w:color w:val="000000"/>
          <w:w w:val="0"/>
          <w:sz w:val="24"/>
          <w:lang w:val="ru-RU"/>
        </w:rPr>
        <w:t>;</w:t>
      </w:r>
    </w:p>
    <w:p w:rsidR="00B11E3E" w:rsidRPr="00B11E3E" w:rsidRDefault="00B11E3E" w:rsidP="000B56E5">
      <w:pPr>
        <w:pStyle w:val="a3"/>
        <w:numPr>
          <w:ilvl w:val="0"/>
          <w:numId w:val="9"/>
        </w:numPr>
        <w:tabs>
          <w:tab w:val="left" w:pos="550"/>
        </w:tabs>
        <w:ind w:left="0" w:firstLine="330"/>
        <w:contextualSpacing/>
        <w:rPr>
          <w:iCs/>
          <w:color w:val="000000"/>
          <w:w w:val="0"/>
          <w:sz w:val="24"/>
          <w:lang w:val="ru-RU"/>
        </w:rPr>
      </w:pPr>
      <w:r w:rsidRPr="00B11E3E">
        <w:rPr>
          <w:iCs/>
          <w:color w:val="000000"/>
          <w:w w:val="0"/>
          <w:sz w:val="24"/>
          <w:lang w:val="ru-RU"/>
        </w:rPr>
        <w:t>созданиепсихологически</w:t>
      </w:r>
      <w:r w:rsidR="00552A1C" w:rsidRPr="00B11E3E">
        <w:rPr>
          <w:iCs/>
          <w:color w:val="000000"/>
          <w:w w:val="0"/>
          <w:sz w:val="24"/>
          <w:lang w:val="ru-RU"/>
        </w:rPr>
        <w:t>комфортнойсредыдлякаждогоребенкаивзрослого</w:t>
      </w:r>
      <w:r w:rsidR="00552A1C" w:rsidRPr="00B11E3E">
        <w:rPr>
          <w:iCs/>
          <w:color w:val="000000"/>
          <w:w w:val="0"/>
          <w:sz w:val="24"/>
          <w:lang w:val="ru-RU"/>
        </w:rPr>
        <w:t xml:space="preserve">, </w:t>
      </w:r>
      <w:r w:rsidR="00552A1C" w:rsidRPr="00B11E3E">
        <w:rPr>
          <w:iCs/>
          <w:color w:val="000000"/>
          <w:w w:val="0"/>
          <w:sz w:val="24"/>
          <w:lang w:val="ru-RU"/>
        </w:rPr>
        <w:t>безкоторойневозможноконструктивноевзаимодействиешкольниковипедагогов</w:t>
      </w:r>
      <w:r w:rsidR="00552A1C" w:rsidRPr="00B11E3E">
        <w:rPr>
          <w:iCs/>
          <w:color w:val="000000"/>
          <w:w w:val="0"/>
          <w:sz w:val="24"/>
          <w:lang w:val="ru-RU"/>
        </w:rPr>
        <w:t xml:space="preserve">; </w:t>
      </w:r>
    </w:p>
    <w:p w:rsidR="00B11E3E" w:rsidRPr="00B11E3E" w:rsidRDefault="002B0B9C" w:rsidP="000B56E5">
      <w:pPr>
        <w:pStyle w:val="a3"/>
        <w:numPr>
          <w:ilvl w:val="0"/>
          <w:numId w:val="9"/>
        </w:numPr>
        <w:tabs>
          <w:tab w:val="left" w:pos="550"/>
        </w:tabs>
        <w:ind w:left="0" w:firstLine="330"/>
        <w:contextualSpacing/>
        <w:rPr>
          <w:iCs/>
          <w:color w:val="000000"/>
          <w:w w:val="0"/>
          <w:sz w:val="24"/>
          <w:lang w:val="ru-RU"/>
        </w:rPr>
      </w:pPr>
      <w:r w:rsidRPr="00B11E3E">
        <w:rPr>
          <w:rFonts w:ascii="Times New Roman"/>
          <w:iCs/>
          <w:color w:val="000000"/>
          <w:w w:val="0"/>
          <w:sz w:val="24"/>
          <w:lang w:val="ru-RU"/>
        </w:rPr>
        <w:t>реализаци</w:t>
      </w:r>
      <w:r w:rsidR="00B11E3E" w:rsidRPr="00B11E3E">
        <w:rPr>
          <w:rFonts w:ascii="Times New Roman"/>
          <w:iCs/>
          <w:color w:val="000000"/>
          <w:w w:val="0"/>
          <w:sz w:val="24"/>
          <w:lang w:val="ru-RU"/>
        </w:rPr>
        <w:t>ю</w:t>
      </w:r>
      <w:r w:rsidRPr="00B11E3E">
        <w:rPr>
          <w:rFonts w:ascii="Times New Roman"/>
          <w:iCs/>
          <w:color w:val="000000"/>
          <w:w w:val="0"/>
          <w:sz w:val="24"/>
          <w:lang w:val="ru-RU"/>
        </w:rPr>
        <w:t xml:space="preserve"> процесса воспитания главным образом через </w:t>
      </w:r>
      <w:r w:rsidR="00B11E3E" w:rsidRPr="00B11E3E">
        <w:rPr>
          <w:rFonts w:ascii="Times New Roman"/>
          <w:iCs/>
          <w:color w:val="000000"/>
          <w:w w:val="0"/>
          <w:sz w:val="24"/>
          <w:lang w:val="ru-RU"/>
        </w:rPr>
        <w:t xml:space="preserve">объединение </w:t>
      </w:r>
      <w:r w:rsidR="00A54550" w:rsidRPr="00B11E3E">
        <w:rPr>
          <w:rFonts w:ascii="Times New Roman"/>
          <w:iCs/>
          <w:color w:val="000000"/>
          <w:w w:val="0"/>
          <w:sz w:val="24"/>
          <w:lang w:val="ru-RU"/>
        </w:rPr>
        <w:t xml:space="preserve">детей и педагогов </w:t>
      </w:r>
      <w:r w:rsidR="00E02182" w:rsidRPr="00B11E3E">
        <w:rPr>
          <w:rFonts w:ascii="Times New Roman"/>
          <w:iCs/>
          <w:color w:val="000000"/>
          <w:w w:val="0"/>
          <w:sz w:val="24"/>
          <w:lang w:val="ru-RU"/>
        </w:rPr>
        <w:t>с</w:t>
      </w:r>
      <w:r w:rsidR="00A54550" w:rsidRPr="00B11E3E">
        <w:rPr>
          <w:rFonts w:ascii="Times New Roman"/>
          <w:iCs/>
          <w:color w:val="000000"/>
          <w:w w:val="0"/>
          <w:sz w:val="24"/>
          <w:lang w:val="ru-RU"/>
        </w:rPr>
        <w:t xml:space="preserve">одержательными </w:t>
      </w:r>
      <w:r w:rsidR="00B11E3E" w:rsidRPr="00B11E3E">
        <w:rPr>
          <w:rFonts w:ascii="Times New Roman"/>
          <w:iCs/>
          <w:color w:val="000000"/>
          <w:w w:val="0"/>
          <w:sz w:val="24"/>
          <w:lang w:val="ru-RU"/>
        </w:rPr>
        <w:t>событиями, позитивными</w:t>
      </w:r>
      <w:r w:rsidR="00E02182" w:rsidRPr="00B11E3E">
        <w:rPr>
          <w:rFonts w:ascii="Times New Roman"/>
          <w:iCs/>
          <w:color w:val="000000"/>
          <w:w w:val="0"/>
          <w:sz w:val="24"/>
          <w:lang w:val="ru-RU"/>
        </w:rPr>
        <w:t xml:space="preserve"> эмоциями и доверительными отношениями друг к другу;</w:t>
      </w:r>
    </w:p>
    <w:p w:rsidR="002B0B9C" w:rsidRPr="001E3A4C" w:rsidRDefault="002B0B9C" w:rsidP="000B56E5">
      <w:pPr>
        <w:pStyle w:val="a3"/>
        <w:numPr>
          <w:ilvl w:val="0"/>
          <w:numId w:val="9"/>
        </w:numPr>
        <w:tabs>
          <w:tab w:val="left" w:pos="550"/>
        </w:tabs>
        <w:ind w:left="0" w:firstLine="330"/>
        <w:contextualSpacing/>
        <w:rPr>
          <w:iCs/>
          <w:color w:val="000000"/>
          <w:w w:val="0"/>
          <w:sz w:val="24"/>
          <w:lang w:val="ru-RU"/>
        </w:rPr>
      </w:pPr>
      <w:r w:rsidRPr="001E3A4C">
        <w:rPr>
          <w:iCs/>
          <w:color w:val="000000"/>
          <w:w w:val="0"/>
          <w:sz w:val="24"/>
          <w:lang w:val="ru-RU"/>
        </w:rPr>
        <w:t>организаци</w:t>
      </w:r>
      <w:r w:rsidR="00B11E3E">
        <w:rPr>
          <w:iCs/>
          <w:color w:val="000000"/>
          <w:w w:val="0"/>
          <w:sz w:val="24"/>
          <w:lang w:val="ru-RU"/>
        </w:rPr>
        <w:t>ю</w:t>
      </w:r>
      <w:r w:rsidRPr="001E3A4C">
        <w:rPr>
          <w:iCs/>
          <w:color w:val="000000"/>
          <w:w w:val="0"/>
          <w:sz w:val="24"/>
          <w:lang w:val="ru-RU"/>
        </w:rPr>
        <w:t>основныхсовместныхделшкольниковипедагоговкакпредметасовместнойзаботыивзрослых</w:t>
      </w:r>
      <w:r w:rsidRPr="001E3A4C">
        <w:rPr>
          <w:iCs/>
          <w:color w:val="000000"/>
          <w:w w:val="0"/>
          <w:sz w:val="24"/>
          <w:lang w:val="ru-RU"/>
        </w:rPr>
        <w:t xml:space="preserve">, </w:t>
      </w:r>
      <w:r w:rsidRPr="001E3A4C">
        <w:rPr>
          <w:iCs/>
          <w:color w:val="000000"/>
          <w:w w:val="0"/>
          <w:sz w:val="24"/>
          <w:lang w:val="ru-RU"/>
        </w:rPr>
        <w:t>идетей</w:t>
      </w:r>
      <w:r w:rsidRPr="001E3A4C">
        <w:rPr>
          <w:iCs/>
          <w:color w:val="000000"/>
          <w:w w:val="0"/>
          <w:sz w:val="24"/>
          <w:lang w:val="ru-RU"/>
        </w:rPr>
        <w:t>;</w:t>
      </w:r>
    </w:p>
    <w:p w:rsidR="003E5884" w:rsidRPr="0053574C" w:rsidRDefault="003E5884" w:rsidP="00115700">
      <w:pPr>
        <w:wordWrap/>
        <w:rPr>
          <w:rStyle w:val="CharAttribute0"/>
          <w:rFonts w:eastAsia="Batang"/>
          <w:sz w:val="24"/>
          <w:lang w:val="ru-RU"/>
        </w:rPr>
      </w:pPr>
    </w:p>
    <w:p w:rsidR="00B11E3E" w:rsidRDefault="00B11E3E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B11E3E" w:rsidRDefault="00B11E3E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B11E3E" w:rsidRDefault="00B11E3E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B11E3E" w:rsidRDefault="00B11E3E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4148E9" w:rsidRDefault="004148E9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4148E9" w:rsidRDefault="004148E9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B11E3E" w:rsidRDefault="00B11E3E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543431" w:rsidRPr="0053574C" w:rsidRDefault="00E229E0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  <w:r w:rsidRPr="0053574C">
        <w:rPr>
          <w:b/>
          <w:color w:val="000000"/>
          <w:w w:val="0"/>
          <w:sz w:val="24"/>
          <w:lang w:val="ru-RU"/>
        </w:rPr>
        <w:t>2</w:t>
      </w:r>
      <w:r w:rsidR="003B6F94" w:rsidRPr="0053574C">
        <w:rPr>
          <w:b/>
          <w:color w:val="000000"/>
          <w:w w:val="0"/>
          <w:sz w:val="24"/>
          <w:lang w:val="ru-RU"/>
        </w:rPr>
        <w:t xml:space="preserve">. </w:t>
      </w:r>
      <w:r w:rsidR="003E5884" w:rsidRPr="0053574C">
        <w:rPr>
          <w:b/>
          <w:color w:val="000000"/>
          <w:w w:val="0"/>
          <w:sz w:val="24"/>
          <w:lang w:val="ru-RU"/>
        </w:rPr>
        <w:t>ЦЕЛЬ И ЗАДАЧИ ВОСПИТАНИЯ</w:t>
      </w:r>
    </w:p>
    <w:p w:rsidR="00021E47" w:rsidRPr="0053574C" w:rsidRDefault="00021E47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EB6D50" w:rsidRDefault="00EB6D50" w:rsidP="00EB6D50">
      <w:pPr>
        <w:ind w:firstLine="709"/>
        <w:rPr>
          <w:sz w:val="24"/>
          <w:lang w:val="ru-RU"/>
        </w:rPr>
      </w:pPr>
      <w:r w:rsidRPr="00EB6D50">
        <w:rPr>
          <w:sz w:val="24"/>
          <w:lang w:val="ru-RU"/>
        </w:rPr>
        <w:t>Целью духовно-нравственного развития, воспитания и с</w:t>
      </w:r>
      <w:r>
        <w:rPr>
          <w:sz w:val="24"/>
          <w:lang w:val="ru-RU"/>
        </w:rPr>
        <w:t>оциализации,</w:t>
      </w:r>
      <w:r w:rsidRPr="00EB6D50">
        <w:rPr>
          <w:sz w:val="24"/>
          <w:lang w:val="ru-RU"/>
        </w:rPr>
        <w:t xml:space="preserve"> обучающихся </w:t>
      </w:r>
      <w:r>
        <w:rPr>
          <w:sz w:val="24"/>
          <w:lang w:val="ru-RU"/>
        </w:rPr>
        <w:t xml:space="preserve">МОУ «Хохловская СОШ» </w:t>
      </w:r>
      <w:r w:rsidRPr="00EB6D50">
        <w:rPr>
          <w:sz w:val="24"/>
          <w:lang w:val="ru-RU"/>
        </w:rPr>
        <w:t>является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</w:t>
      </w:r>
      <w:r w:rsidR="00960997">
        <w:rPr>
          <w:sz w:val="24"/>
          <w:lang w:val="ru-RU"/>
        </w:rPr>
        <w:t>ногонационального народа России; усвоение школьниками знаний основных норм, выработанных обществом на основе базовых ценностей (таких как семья, труд, отечество, природа, мир, знания, культура и т.д.)</w:t>
      </w:r>
    </w:p>
    <w:p w:rsidR="00EB6D50" w:rsidRDefault="00EB6D50" w:rsidP="00EB6D50">
      <w:pPr>
        <w:ind w:firstLine="709"/>
        <w:rPr>
          <w:sz w:val="24"/>
          <w:lang w:val="ru-RU"/>
        </w:rPr>
      </w:pPr>
      <w:r>
        <w:rPr>
          <w:sz w:val="24"/>
          <w:lang w:val="ru-RU"/>
        </w:rPr>
        <w:t>На основе конкретной цели воспитания обучающихся формулируются задачи воспитания, способствующие ее достижению:</w:t>
      </w:r>
    </w:p>
    <w:p w:rsidR="00EB6D50" w:rsidRPr="00F1148C" w:rsidRDefault="00EB6D50" w:rsidP="000B56E5">
      <w:pPr>
        <w:pStyle w:val="a3"/>
        <w:numPr>
          <w:ilvl w:val="0"/>
          <w:numId w:val="10"/>
        </w:numPr>
        <w:ind w:left="0" w:firstLine="550"/>
        <w:contextualSpacing/>
        <w:rPr>
          <w:sz w:val="24"/>
          <w:szCs w:val="24"/>
          <w:lang w:val="ru-RU"/>
        </w:rPr>
      </w:pPr>
      <w:r w:rsidRPr="00F1148C">
        <w:rPr>
          <w:sz w:val="24"/>
          <w:szCs w:val="24"/>
          <w:lang w:val="ru-RU"/>
        </w:rPr>
        <w:t>освоениеобучающимисяценностно</w:t>
      </w:r>
      <w:r w:rsidRPr="00F1148C">
        <w:rPr>
          <w:sz w:val="24"/>
          <w:szCs w:val="24"/>
          <w:lang w:val="ru-RU"/>
        </w:rPr>
        <w:t>-</w:t>
      </w:r>
      <w:r w:rsidRPr="00F1148C">
        <w:rPr>
          <w:sz w:val="24"/>
          <w:szCs w:val="24"/>
          <w:lang w:val="ru-RU"/>
        </w:rPr>
        <w:t>нормативногоидеятельностно</w:t>
      </w:r>
      <w:r w:rsidRPr="00F1148C">
        <w:rPr>
          <w:sz w:val="24"/>
          <w:szCs w:val="24"/>
          <w:lang w:val="ru-RU"/>
        </w:rPr>
        <w:t>-</w:t>
      </w:r>
      <w:r w:rsidRPr="00F1148C">
        <w:rPr>
          <w:sz w:val="24"/>
          <w:szCs w:val="24"/>
          <w:lang w:val="ru-RU"/>
        </w:rPr>
        <w:t>практическогоаспектаотношенийчеловекасчеловеком</w:t>
      </w:r>
      <w:r w:rsidRPr="00F1148C">
        <w:rPr>
          <w:sz w:val="24"/>
          <w:szCs w:val="24"/>
          <w:lang w:val="ru-RU"/>
        </w:rPr>
        <w:t xml:space="preserve">, </w:t>
      </w:r>
      <w:r w:rsidRPr="00F1148C">
        <w:rPr>
          <w:sz w:val="24"/>
          <w:szCs w:val="24"/>
          <w:lang w:val="ru-RU"/>
        </w:rPr>
        <w:t>патриотасРодиной</w:t>
      </w:r>
      <w:r w:rsidRPr="00F1148C">
        <w:rPr>
          <w:sz w:val="24"/>
          <w:szCs w:val="24"/>
          <w:lang w:val="ru-RU"/>
        </w:rPr>
        <w:t xml:space="preserve">, </w:t>
      </w:r>
      <w:r w:rsidRPr="00F1148C">
        <w:rPr>
          <w:sz w:val="24"/>
          <w:szCs w:val="24"/>
          <w:lang w:val="ru-RU"/>
        </w:rPr>
        <w:t>гражданинасправовымгосударствомигражданскимобществом</w:t>
      </w:r>
      <w:r w:rsidRPr="00F1148C">
        <w:rPr>
          <w:sz w:val="24"/>
          <w:szCs w:val="24"/>
          <w:lang w:val="ru-RU"/>
        </w:rPr>
        <w:t xml:space="preserve">, </w:t>
      </w:r>
      <w:r w:rsidRPr="00F1148C">
        <w:rPr>
          <w:sz w:val="24"/>
          <w:szCs w:val="24"/>
          <w:lang w:val="ru-RU"/>
        </w:rPr>
        <w:t>человекасприродой</w:t>
      </w:r>
      <w:r w:rsidRPr="00F1148C">
        <w:rPr>
          <w:sz w:val="24"/>
          <w:szCs w:val="24"/>
          <w:lang w:val="ru-RU"/>
        </w:rPr>
        <w:t xml:space="preserve">, </w:t>
      </w:r>
      <w:r w:rsidRPr="00F1148C">
        <w:rPr>
          <w:sz w:val="24"/>
          <w:szCs w:val="24"/>
          <w:lang w:val="ru-RU"/>
        </w:rPr>
        <w:t>сискусствомит</w:t>
      </w:r>
      <w:r w:rsidRPr="00F1148C">
        <w:rPr>
          <w:sz w:val="24"/>
          <w:szCs w:val="24"/>
          <w:lang w:val="ru-RU"/>
        </w:rPr>
        <w:t>.</w:t>
      </w:r>
      <w:r w:rsidRPr="00F1148C">
        <w:rPr>
          <w:sz w:val="24"/>
          <w:szCs w:val="24"/>
          <w:lang w:val="ru-RU"/>
        </w:rPr>
        <w:t>д</w:t>
      </w:r>
      <w:r w:rsidRPr="00F1148C">
        <w:rPr>
          <w:sz w:val="24"/>
          <w:szCs w:val="24"/>
          <w:lang w:val="ru-RU"/>
        </w:rPr>
        <w:t>.;</w:t>
      </w:r>
    </w:p>
    <w:p w:rsidR="00EB6D50" w:rsidRPr="00F1148C" w:rsidRDefault="00EB6D50" w:rsidP="000B56E5">
      <w:pPr>
        <w:pStyle w:val="a3"/>
        <w:numPr>
          <w:ilvl w:val="0"/>
          <w:numId w:val="10"/>
        </w:numPr>
        <w:ind w:left="0" w:firstLine="550"/>
        <w:contextualSpacing/>
        <w:rPr>
          <w:sz w:val="24"/>
          <w:szCs w:val="24"/>
          <w:lang w:val="ru-RU"/>
        </w:rPr>
      </w:pPr>
      <w:r w:rsidRPr="00F1148C">
        <w:rPr>
          <w:sz w:val="24"/>
          <w:szCs w:val="24"/>
          <w:lang w:val="ru-RU"/>
        </w:rPr>
        <w:t>вовлечениеобучающегосявпроцессысамопознания</w:t>
      </w:r>
      <w:r w:rsidRPr="00F1148C">
        <w:rPr>
          <w:sz w:val="24"/>
          <w:szCs w:val="24"/>
          <w:lang w:val="ru-RU"/>
        </w:rPr>
        <w:t xml:space="preserve">, </w:t>
      </w:r>
      <w:r w:rsidRPr="00F1148C">
        <w:rPr>
          <w:sz w:val="24"/>
          <w:szCs w:val="24"/>
          <w:lang w:val="ru-RU"/>
        </w:rPr>
        <w:t>самопонимания</w:t>
      </w:r>
      <w:r w:rsidRPr="00F1148C">
        <w:rPr>
          <w:sz w:val="24"/>
          <w:szCs w:val="24"/>
          <w:lang w:val="ru-RU"/>
        </w:rPr>
        <w:t xml:space="preserve">, </w:t>
      </w:r>
      <w:r w:rsidRPr="00F1148C">
        <w:rPr>
          <w:sz w:val="24"/>
          <w:szCs w:val="24"/>
          <w:lang w:val="ru-RU"/>
        </w:rPr>
        <w:t>содействиеобучающимсявсоотнесениипредставленийособственныхвозможностях</w:t>
      </w:r>
      <w:r w:rsidRPr="00F1148C">
        <w:rPr>
          <w:sz w:val="24"/>
          <w:szCs w:val="24"/>
          <w:lang w:val="ru-RU"/>
        </w:rPr>
        <w:t xml:space="preserve">, </w:t>
      </w:r>
      <w:r w:rsidRPr="00F1148C">
        <w:rPr>
          <w:sz w:val="24"/>
          <w:szCs w:val="24"/>
          <w:lang w:val="ru-RU"/>
        </w:rPr>
        <w:t>интересах</w:t>
      </w:r>
      <w:r w:rsidRPr="00F1148C">
        <w:rPr>
          <w:sz w:val="24"/>
          <w:szCs w:val="24"/>
          <w:lang w:val="ru-RU"/>
        </w:rPr>
        <w:t xml:space="preserve">, </w:t>
      </w:r>
      <w:r w:rsidRPr="00F1148C">
        <w:rPr>
          <w:sz w:val="24"/>
          <w:szCs w:val="24"/>
          <w:lang w:val="ru-RU"/>
        </w:rPr>
        <w:t>ограниченияхсзапросамиитребованиямиокружающихлюдей</w:t>
      </w:r>
      <w:r w:rsidRPr="00F1148C">
        <w:rPr>
          <w:sz w:val="24"/>
          <w:szCs w:val="24"/>
          <w:lang w:val="ru-RU"/>
        </w:rPr>
        <w:t xml:space="preserve">, </w:t>
      </w:r>
      <w:r w:rsidRPr="00F1148C">
        <w:rPr>
          <w:sz w:val="24"/>
          <w:szCs w:val="24"/>
          <w:lang w:val="ru-RU"/>
        </w:rPr>
        <w:t>общества</w:t>
      </w:r>
      <w:r w:rsidRPr="00F1148C">
        <w:rPr>
          <w:sz w:val="24"/>
          <w:szCs w:val="24"/>
          <w:lang w:val="ru-RU"/>
        </w:rPr>
        <w:t xml:space="preserve">, </w:t>
      </w:r>
      <w:r w:rsidRPr="00F1148C">
        <w:rPr>
          <w:sz w:val="24"/>
          <w:szCs w:val="24"/>
          <w:lang w:val="ru-RU"/>
        </w:rPr>
        <w:t>государства</w:t>
      </w:r>
      <w:r w:rsidRPr="00F1148C">
        <w:rPr>
          <w:sz w:val="24"/>
          <w:szCs w:val="24"/>
          <w:lang w:val="ru-RU"/>
        </w:rPr>
        <w:t xml:space="preserve">, </w:t>
      </w:r>
      <w:r w:rsidRPr="00F1148C">
        <w:rPr>
          <w:sz w:val="24"/>
          <w:szCs w:val="24"/>
          <w:lang w:val="ru-RU"/>
        </w:rPr>
        <w:t>помощьвличностномсамоопределении</w:t>
      </w:r>
      <w:r w:rsidRPr="00F1148C">
        <w:rPr>
          <w:sz w:val="24"/>
          <w:szCs w:val="24"/>
          <w:lang w:val="ru-RU"/>
        </w:rPr>
        <w:t xml:space="preserve">, </w:t>
      </w:r>
      <w:r w:rsidRPr="00F1148C">
        <w:rPr>
          <w:sz w:val="24"/>
          <w:szCs w:val="24"/>
          <w:lang w:val="ru-RU"/>
        </w:rPr>
        <w:t>проектированиииндивидуальныхобразовательныхтраекторийиобразабудущейпрофессиональнойдеятельности</w:t>
      </w:r>
      <w:r w:rsidRPr="00F1148C">
        <w:rPr>
          <w:sz w:val="24"/>
          <w:szCs w:val="24"/>
          <w:lang w:val="ru-RU"/>
        </w:rPr>
        <w:t xml:space="preserve">, </w:t>
      </w:r>
      <w:r w:rsidRPr="00F1148C">
        <w:rPr>
          <w:sz w:val="24"/>
          <w:szCs w:val="24"/>
          <w:lang w:val="ru-RU"/>
        </w:rPr>
        <w:t>поддержкадеятельностиобучающегосяпосаморазвитию</w:t>
      </w:r>
      <w:r w:rsidRPr="00F1148C">
        <w:rPr>
          <w:sz w:val="24"/>
          <w:szCs w:val="24"/>
          <w:lang w:val="ru-RU"/>
        </w:rPr>
        <w:t>;</w:t>
      </w:r>
    </w:p>
    <w:p w:rsidR="00960997" w:rsidRPr="00F1148C" w:rsidRDefault="00EB6D50" w:rsidP="000B56E5">
      <w:pPr>
        <w:pStyle w:val="a3"/>
        <w:numPr>
          <w:ilvl w:val="0"/>
          <w:numId w:val="10"/>
        </w:numPr>
        <w:ind w:left="0" w:firstLine="550"/>
        <w:contextualSpacing/>
        <w:rPr>
          <w:sz w:val="24"/>
          <w:szCs w:val="24"/>
          <w:lang w:val="ru-RU"/>
        </w:rPr>
      </w:pPr>
      <w:r w:rsidRPr="00F1148C">
        <w:rPr>
          <w:sz w:val="24"/>
          <w:szCs w:val="24"/>
          <w:lang w:val="ru-RU"/>
        </w:rPr>
        <w:t>овладениеобучающимсясоциальными</w:t>
      </w:r>
      <w:r w:rsidRPr="00F1148C">
        <w:rPr>
          <w:sz w:val="24"/>
          <w:szCs w:val="24"/>
          <w:lang w:val="ru-RU"/>
        </w:rPr>
        <w:t xml:space="preserve">, </w:t>
      </w:r>
      <w:r w:rsidRPr="00F1148C">
        <w:rPr>
          <w:sz w:val="24"/>
          <w:szCs w:val="24"/>
          <w:lang w:val="ru-RU"/>
        </w:rPr>
        <w:t>регулятивнымиикоммуникативнымикомпетенциями</w:t>
      </w:r>
      <w:r w:rsidRPr="00F1148C">
        <w:rPr>
          <w:sz w:val="24"/>
          <w:szCs w:val="24"/>
          <w:lang w:val="ru-RU"/>
        </w:rPr>
        <w:t xml:space="preserve">, </w:t>
      </w:r>
      <w:r w:rsidRPr="00F1148C">
        <w:rPr>
          <w:sz w:val="24"/>
          <w:szCs w:val="24"/>
          <w:lang w:val="ru-RU"/>
        </w:rPr>
        <w:t>обеспечивающимииминдивидуальнуюуспешностьвобщениисокружающими</w:t>
      </w:r>
      <w:r w:rsidRPr="00F1148C">
        <w:rPr>
          <w:sz w:val="24"/>
          <w:szCs w:val="24"/>
          <w:lang w:val="ru-RU"/>
        </w:rPr>
        <w:t xml:space="preserve">, </w:t>
      </w:r>
      <w:r w:rsidRPr="00F1148C">
        <w:rPr>
          <w:sz w:val="24"/>
          <w:szCs w:val="24"/>
          <w:lang w:val="ru-RU"/>
        </w:rPr>
        <w:t>результативностьвсоциальныхпрактиках</w:t>
      </w:r>
      <w:r w:rsidRPr="00F1148C">
        <w:rPr>
          <w:sz w:val="24"/>
          <w:szCs w:val="24"/>
          <w:lang w:val="ru-RU"/>
        </w:rPr>
        <w:t xml:space="preserve">, </w:t>
      </w:r>
      <w:r w:rsidRPr="00F1148C">
        <w:rPr>
          <w:sz w:val="24"/>
          <w:szCs w:val="24"/>
          <w:lang w:val="ru-RU"/>
        </w:rPr>
        <w:t>процессевсотрудничествасосверстниками</w:t>
      </w:r>
      <w:r w:rsidRPr="00F1148C">
        <w:rPr>
          <w:sz w:val="24"/>
          <w:szCs w:val="24"/>
          <w:lang w:val="ru-RU"/>
        </w:rPr>
        <w:t xml:space="preserve">, </w:t>
      </w:r>
      <w:r w:rsidRPr="00F1148C">
        <w:rPr>
          <w:sz w:val="24"/>
          <w:szCs w:val="24"/>
          <w:lang w:val="ru-RU"/>
        </w:rPr>
        <w:t>старшимиимладшими</w:t>
      </w:r>
      <w:r w:rsidR="00960997" w:rsidRPr="00F1148C">
        <w:rPr>
          <w:sz w:val="24"/>
          <w:szCs w:val="24"/>
          <w:lang w:val="ru-RU"/>
        </w:rPr>
        <w:t xml:space="preserve">. </w:t>
      </w:r>
    </w:p>
    <w:p w:rsidR="00960997" w:rsidRPr="0053574C" w:rsidRDefault="00960997" w:rsidP="00960997">
      <w:pPr>
        <w:wordWrap/>
        <w:ind w:firstLine="799"/>
        <w:jc w:val="left"/>
        <w:rPr>
          <w:rStyle w:val="CharAttribute484"/>
          <w:rFonts w:eastAsia="№Е"/>
          <w:bCs/>
          <w:i w:val="0"/>
          <w:iCs/>
          <w:sz w:val="24"/>
          <w:lang w:val="ru-RU"/>
        </w:rPr>
      </w:pPr>
      <w:r w:rsidRPr="0053574C">
        <w:rPr>
          <w:rStyle w:val="CharAttribute484"/>
          <w:rFonts w:eastAsia="№Е"/>
          <w:i w:val="0"/>
          <w:sz w:val="24"/>
          <w:lang w:val="ru-RU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53574C">
        <w:rPr>
          <w:rStyle w:val="CharAttribute484"/>
          <w:rFonts w:eastAsia="№Е"/>
          <w:bCs/>
          <w:i w:val="0"/>
          <w:iCs/>
          <w:sz w:val="24"/>
          <w:lang w:val="ru-RU"/>
        </w:rPr>
        <w:t>целевые</w:t>
      </w:r>
      <w:r w:rsidRPr="0053574C">
        <w:rPr>
          <w:rStyle w:val="CharAttribute484"/>
          <w:rFonts w:eastAsia="№Е"/>
          <w:b/>
          <w:sz w:val="24"/>
          <w:lang w:val="ru-RU"/>
        </w:rPr>
        <w:t>приоритеты</w:t>
      </w:r>
      <w:r w:rsidRPr="0053574C">
        <w:rPr>
          <w:rStyle w:val="CharAttribute484"/>
          <w:rFonts w:eastAsia="№Е"/>
          <w:bCs/>
          <w:i w:val="0"/>
          <w:iCs/>
          <w:sz w:val="24"/>
          <w:lang w:val="ru-RU"/>
        </w:rPr>
        <w:t>, соответствующие трем уровням общего образования:</w:t>
      </w:r>
    </w:p>
    <w:p w:rsidR="00960997" w:rsidRPr="00960997" w:rsidRDefault="00960997" w:rsidP="00960997">
      <w:pPr>
        <w:pStyle w:val="ParaAttribute10"/>
        <w:jc w:val="left"/>
        <w:rPr>
          <w:rStyle w:val="CharAttribute3"/>
          <w:rFonts w:eastAsia="№Е" w:hAnsi="Times New Roman"/>
          <w:color w:val="00000A"/>
          <w:sz w:val="24"/>
          <w:szCs w:val="24"/>
        </w:rPr>
      </w:pPr>
      <w:r>
        <w:rPr>
          <w:rStyle w:val="CharAttribute484"/>
          <w:rFonts w:eastAsia="№Е"/>
          <w:b/>
          <w:bCs/>
          <w:iCs/>
          <w:sz w:val="24"/>
          <w:szCs w:val="24"/>
        </w:rPr>
        <w:t>1. У</w:t>
      </w:r>
      <w:r w:rsidRPr="0053574C">
        <w:rPr>
          <w:rStyle w:val="CharAttribute484"/>
          <w:rFonts w:eastAsia="№Е"/>
          <w:b/>
          <w:bCs/>
          <w:iCs/>
          <w:sz w:val="24"/>
          <w:szCs w:val="24"/>
        </w:rPr>
        <w:t>ровень начального общего образования</w:t>
      </w:r>
      <w:r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- </w:t>
      </w:r>
      <w:r w:rsidRPr="0053574C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целевым приоритетом является </w:t>
      </w:r>
      <w:r w:rsidRPr="0053574C">
        <w:rPr>
          <w:rStyle w:val="CharAttribute484"/>
          <w:rFonts w:eastAsia="Calibri"/>
          <w:i w:val="0"/>
          <w:sz w:val="24"/>
          <w:szCs w:val="24"/>
        </w:rPr>
        <w:t xml:space="preserve">создание благоприятных условий для усвоения школьниками социально значимых знаний – знаний основных </w:t>
      </w:r>
      <w:r w:rsidRPr="0053574C">
        <w:rPr>
          <w:color w:val="00000A"/>
          <w:sz w:val="24"/>
          <w:szCs w:val="24"/>
        </w:rPr>
        <w:t>норм и традиций того общества, в котором они живут</w:t>
      </w:r>
      <w:r>
        <w:rPr>
          <w:color w:val="00000A"/>
          <w:sz w:val="24"/>
          <w:szCs w:val="24"/>
        </w:rPr>
        <w:t xml:space="preserve">. </w:t>
      </w:r>
      <w:r w:rsidRPr="0053574C">
        <w:rPr>
          <w:rStyle w:val="CharAttribute484"/>
          <w:rFonts w:eastAsia="Calibri"/>
          <w:i w:val="0"/>
          <w:sz w:val="24"/>
        </w:rPr>
        <w:t xml:space="preserve">К наиболее важным из них относятся следующие: </w:t>
      </w:r>
    </w:p>
    <w:p w:rsidR="00960997" w:rsidRPr="0053574C" w:rsidRDefault="00960997" w:rsidP="000B56E5">
      <w:pPr>
        <w:pStyle w:val="a8"/>
        <w:numPr>
          <w:ilvl w:val="0"/>
          <w:numId w:val="10"/>
        </w:numPr>
        <w:wordWrap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53574C">
        <w:rPr>
          <w:rStyle w:val="CharAttribute3"/>
          <w:rFonts w:hAnsi="Times New Roman"/>
          <w:sz w:val="24"/>
          <w:szCs w:val="24"/>
          <w:lang w:val="ru-RU"/>
        </w:rPr>
        <w:t xml:space="preserve"> быть любящим, послушным и отзывчивым</w:t>
      </w:r>
      <w:r>
        <w:rPr>
          <w:rStyle w:val="CharAttribute3"/>
          <w:rFonts w:hAnsi="Times New Roman"/>
          <w:sz w:val="24"/>
          <w:szCs w:val="24"/>
          <w:lang w:val="ru-RU"/>
        </w:rPr>
        <w:t xml:space="preserve">, </w:t>
      </w:r>
      <w:r w:rsidRPr="0053574C">
        <w:rPr>
          <w:rStyle w:val="CharAttribute3"/>
          <w:rFonts w:hAnsi="Times New Roman"/>
          <w:sz w:val="24"/>
          <w:szCs w:val="24"/>
          <w:lang w:val="ru-RU"/>
        </w:rPr>
        <w:t>уважать старших и заботиться о младших членах семьи; выполнять посильную для ребёнка домашнюю работу, помогая старшим;</w:t>
      </w:r>
    </w:p>
    <w:p w:rsidR="00960997" w:rsidRPr="0053574C" w:rsidRDefault="00960997" w:rsidP="000B56E5">
      <w:pPr>
        <w:pStyle w:val="a8"/>
        <w:numPr>
          <w:ilvl w:val="0"/>
          <w:numId w:val="10"/>
        </w:numPr>
        <w:wordWrap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53574C">
        <w:rPr>
          <w:rStyle w:val="CharAttribute3"/>
          <w:rFonts w:hAnsi="Times New Roman"/>
          <w:sz w:val="24"/>
          <w:szCs w:val="24"/>
          <w:lang w:val="ru-RU"/>
        </w:rPr>
        <w:t xml:space="preserve">знать и любить свою Родину – свой родной дом, двор, улицу, город, село, свою страну; </w:t>
      </w:r>
    </w:p>
    <w:p w:rsidR="00960997" w:rsidRPr="0053574C" w:rsidRDefault="00960997" w:rsidP="000B56E5">
      <w:pPr>
        <w:pStyle w:val="a8"/>
        <w:numPr>
          <w:ilvl w:val="0"/>
          <w:numId w:val="10"/>
        </w:numPr>
        <w:wordWrap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53574C">
        <w:rPr>
          <w:rStyle w:val="CharAttribute3"/>
          <w:rFonts w:hAnsi="Times New Roman"/>
          <w:sz w:val="24"/>
          <w:szCs w:val="24"/>
          <w:lang w:val="ru-RU"/>
        </w:rPr>
        <w:t>беречь и охранять природу</w:t>
      </w:r>
      <w:r>
        <w:rPr>
          <w:rStyle w:val="CharAttribute3"/>
          <w:rFonts w:hAnsi="Times New Roman"/>
          <w:sz w:val="24"/>
          <w:szCs w:val="24"/>
          <w:lang w:val="ru-RU"/>
        </w:rPr>
        <w:t>;</w:t>
      </w:r>
    </w:p>
    <w:p w:rsidR="00960997" w:rsidRPr="0053574C" w:rsidRDefault="00960997" w:rsidP="000B56E5">
      <w:pPr>
        <w:pStyle w:val="a8"/>
        <w:numPr>
          <w:ilvl w:val="0"/>
          <w:numId w:val="10"/>
        </w:numPr>
        <w:wordWrap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53574C">
        <w:rPr>
          <w:rStyle w:val="CharAttribute3"/>
          <w:rFonts w:hAnsi="Times New Roman"/>
          <w:sz w:val="24"/>
          <w:szCs w:val="24"/>
          <w:lang w:val="ru-RU"/>
        </w:rPr>
        <w:t>проявлять миролюбие</w:t>
      </w:r>
      <w:r>
        <w:rPr>
          <w:rStyle w:val="CharAttribute3"/>
          <w:rFonts w:hAnsi="Times New Roman"/>
          <w:sz w:val="24"/>
          <w:szCs w:val="24"/>
          <w:lang w:val="ru-RU"/>
        </w:rPr>
        <w:t>;</w:t>
      </w:r>
    </w:p>
    <w:p w:rsidR="00960997" w:rsidRPr="0053574C" w:rsidRDefault="00960997" w:rsidP="000B56E5">
      <w:pPr>
        <w:pStyle w:val="a8"/>
        <w:numPr>
          <w:ilvl w:val="0"/>
          <w:numId w:val="10"/>
        </w:numPr>
        <w:wordWrap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53574C">
        <w:rPr>
          <w:rStyle w:val="CharAttribute3"/>
          <w:rFonts w:hAnsi="Times New Roman"/>
          <w:sz w:val="24"/>
          <w:szCs w:val="24"/>
          <w:lang w:val="ru-RU"/>
        </w:rPr>
        <w:t>стремиться узнавать что-то новое, проявлять любознательность, ценить знания;</w:t>
      </w:r>
    </w:p>
    <w:p w:rsidR="00960997" w:rsidRPr="0053574C" w:rsidRDefault="00960997" w:rsidP="000B56E5">
      <w:pPr>
        <w:pStyle w:val="a8"/>
        <w:numPr>
          <w:ilvl w:val="0"/>
          <w:numId w:val="10"/>
        </w:numPr>
        <w:wordWrap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53574C">
        <w:rPr>
          <w:rStyle w:val="CharAttribute3"/>
          <w:rFonts w:hAnsi="Times New Roman"/>
          <w:sz w:val="24"/>
          <w:szCs w:val="24"/>
          <w:lang w:val="ru-RU"/>
        </w:rPr>
        <w:t>быть вежливым и опрятным, скромным и приветливым;</w:t>
      </w:r>
    </w:p>
    <w:p w:rsidR="00960997" w:rsidRPr="0053574C" w:rsidRDefault="00960997" w:rsidP="000B56E5">
      <w:pPr>
        <w:pStyle w:val="a8"/>
        <w:numPr>
          <w:ilvl w:val="0"/>
          <w:numId w:val="10"/>
        </w:numPr>
        <w:wordWrap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53574C">
        <w:rPr>
          <w:rStyle w:val="CharAttribute3"/>
          <w:rFonts w:hAnsi="Times New Roman"/>
          <w:sz w:val="24"/>
          <w:szCs w:val="24"/>
          <w:lang w:val="ru-RU"/>
        </w:rPr>
        <w:t xml:space="preserve">соблюдать правила личной гигиены, режим дня, вести здоровый образ жизни; </w:t>
      </w:r>
    </w:p>
    <w:p w:rsidR="00960997" w:rsidRPr="0053574C" w:rsidRDefault="00960997" w:rsidP="000B56E5">
      <w:pPr>
        <w:pStyle w:val="a8"/>
        <w:numPr>
          <w:ilvl w:val="0"/>
          <w:numId w:val="10"/>
        </w:numPr>
        <w:wordWrap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53574C">
        <w:rPr>
          <w:rStyle w:val="CharAttribute3"/>
          <w:rFonts w:hAnsi="Times New Roman"/>
          <w:sz w:val="24"/>
          <w:szCs w:val="24"/>
          <w:lang w:val="ru-RU"/>
        </w:rPr>
        <w:t>уметь сопереживать, проявлять сострадание к попавшим в беду;</w:t>
      </w:r>
    </w:p>
    <w:p w:rsidR="00960997" w:rsidRPr="0053574C" w:rsidRDefault="00960997" w:rsidP="000B56E5">
      <w:pPr>
        <w:pStyle w:val="a8"/>
        <w:numPr>
          <w:ilvl w:val="0"/>
          <w:numId w:val="10"/>
        </w:numPr>
        <w:wordWrap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53574C">
        <w:rPr>
          <w:rStyle w:val="CharAttribute3"/>
          <w:rFonts w:hAnsi="Times New Roman"/>
          <w:sz w:val="24"/>
          <w:szCs w:val="24"/>
          <w:lang w:val="ru-RU"/>
        </w:rPr>
        <w:t>быть уверенным в себе, открытым и общительным</w:t>
      </w:r>
      <w:r>
        <w:rPr>
          <w:rStyle w:val="CharAttribute3"/>
          <w:rFonts w:hAnsi="Times New Roman"/>
          <w:sz w:val="24"/>
          <w:szCs w:val="24"/>
          <w:lang w:val="ru-RU"/>
        </w:rPr>
        <w:t>.</w:t>
      </w:r>
    </w:p>
    <w:p w:rsidR="00960997" w:rsidRPr="0053574C" w:rsidRDefault="00960997" w:rsidP="00960997">
      <w:pPr>
        <w:pStyle w:val="a8"/>
        <w:wordWrap/>
        <w:ind w:firstLine="799"/>
        <w:rPr>
          <w:rStyle w:val="CharAttribute3"/>
          <w:rFonts w:hAnsi="Times New Roman"/>
          <w:sz w:val="24"/>
          <w:szCs w:val="24"/>
          <w:lang w:val="ru-RU"/>
        </w:rPr>
      </w:pPr>
      <w:r w:rsidRPr="0053574C">
        <w:rPr>
          <w:rStyle w:val="CharAttribute3"/>
          <w:rFonts w:hAnsi="Times New Roman"/>
          <w:sz w:val="24"/>
          <w:szCs w:val="24"/>
          <w:lang w:val="ru-RU"/>
        </w:rPr>
        <w:t xml:space="preserve">Знание младшим школьником данных социальных норм и традиций, понимание важности следования им имеет особое значение для </w:t>
      </w:r>
      <w:r>
        <w:rPr>
          <w:rStyle w:val="CharAttribute3"/>
          <w:rFonts w:hAnsi="Times New Roman"/>
          <w:sz w:val="24"/>
          <w:szCs w:val="24"/>
          <w:lang w:val="ru-RU"/>
        </w:rPr>
        <w:t>ребенка</w:t>
      </w:r>
      <w:r w:rsidRPr="0053574C">
        <w:rPr>
          <w:rStyle w:val="CharAttribute3"/>
          <w:rFonts w:hAnsi="Times New Roman"/>
          <w:sz w:val="24"/>
          <w:szCs w:val="24"/>
          <w:lang w:val="ru-RU"/>
        </w:rPr>
        <w:t xml:space="preserve">, поскольку облегчает его вхождение </w:t>
      </w:r>
      <w:r>
        <w:rPr>
          <w:rStyle w:val="CharAttribute3"/>
          <w:rFonts w:hAnsi="Times New Roman"/>
          <w:sz w:val="24"/>
          <w:szCs w:val="24"/>
          <w:lang w:val="ru-RU"/>
        </w:rPr>
        <w:t xml:space="preserve">в </w:t>
      </w:r>
      <w:r w:rsidRPr="0053574C">
        <w:rPr>
          <w:rStyle w:val="CharAttribute3"/>
          <w:rFonts w:hAnsi="Times New Roman"/>
          <w:sz w:val="24"/>
          <w:szCs w:val="24"/>
          <w:lang w:val="ru-RU"/>
        </w:rPr>
        <w:t xml:space="preserve">социальный мир, в открывающуюся ему систему общественных отношений. </w:t>
      </w:r>
    </w:p>
    <w:p w:rsidR="00960997" w:rsidRPr="0053574C" w:rsidRDefault="00960997" w:rsidP="00960997">
      <w:pPr>
        <w:pStyle w:val="ParaAttribute10"/>
        <w:jc w:val="left"/>
        <w:rPr>
          <w:rStyle w:val="CharAttribute484"/>
          <w:rFonts w:eastAsia="№Е"/>
          <w:i w:val="0"/>
          <w:sz w:val="24"/>
          <w:szCs w:val="24"/>
        </w:rPr>
      </w:pPr>
      <w:r>
        <w:rPr>
          <w:rStyle w:val="CharAttribute484"/>
          <w:rFonts w:eastAsia="№Е"/>
          <w:b/>
          <w:bCs/>
          <w:iCs/>
          <w:sz w:val="24"/>
          <w:szCs w:val="24"/>
        </w:rPr>
        <w:t xml:space="preserve">2. </w:t>
      </w:r>
      <w:r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У</w:t>
      </w:r>
      <w:r w:rsidRPr="0053574C">
        <w:rPr>
          <w:rStyle w:val="CharAttribute484"/>
          <w:rFonts w:eastAsia="№Е"/>
          <w:b/>
          <w:bCs/>
          <w:iCs/>
          <w:sz w:val="24"/>
          <w:szCs w:val="24"/>
        </w:rPr>
        <w:t>ровень основного общего образования</w:t>
      </w:r>
      <w:r w:rsidR="000A4262" w:rsidRPr="000A4262">
        <w:rPr>
          <w:rStyle w:val="CharAttribute484"/>
          <w:rFonts w:eastAsia="№Е"/>
          <w:bCs/>
          <w:i w:val="0"/>
          <w:iCs/>
          <w:sz w:val="24"/>
          <w:szCs w:val="24"/>
        </w:rPr>
        <w:t>-  целевым приоритетом является</w:t>
      </w:r>
      <w:r w:rsidRPr="0053574C">
        <w:rPr>
          <w:rStyle w:val="CharAttribute484"/>
          <w:rFonts w:eastAsia="№Е"/>
          <w:i w:val="0"/>
          <w:sz w:val="24"/>
          <w:szCs w:val="24"/>
        </w:rPr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960997" w:rsidRPr="0053574C" w:rsidRDefault="00960997" w:rsidP="000B56E5">
      <w:pPr>
        <w:pStyle w:val="ParaAttribute10"/>
        <w:numPr>
          <w:ilvl w:val="0"/>
          <w:numId w:val="10"/>
        </w:numPr>
        <w:jc w:val="left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>к семье;</w:t>
      </w:r>
    </w:p>
    <w:p w:rsidR="00960997" w:rsidRPr="0053574C" w:rsidRDefault="00960997" w:rsidP="000B56E5">
      <w:pPr>
        <w:pStyle w:val="ParaAttribute10"/>
        <w:numPr>
          <w:ilvl w:val="0"/>
          <w:numId w:val="10"/>
        </w:numPr>
        <w:jc w:val="left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>к труду как основному способу достижения жизненного благополучия человека</w:t>
      </w:r>
      <w:r w:rsidR="000A4262">
        <w:rPr>
          <w:rStyle w:val="CharAttribute484"/>
          <w:rFonts w:eastAsia="№Е"/>
          <w:i w:val="0"/>
          <w:sz w:val="24"/>
          <w:szCs w:val="24"/>
        </w:rPr>
        <w:t>;</w:t>
      </w:r>
    </w:p>
    <w:p w:rsidR="00960997" w:rsidRPr="0053574C" w:rsidRDefault="00960997" w:rsidP="000B56E5">
      <w:pPr>
        <w:pStyle w:val="ParaAttribute10"/>
        <w:numPr>
          <w:ilvl w:val="0"/>
          <w:numId w:val="10"/>
        </w:numPr>
        <w:jc w:val="left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lastRenderedPageBreak/>
        <w:t>к своей малой и большой Родине</w:t>
      </w:r>
      <w:r w:rsidR="000A4262">
        <w:rPr>
          <w:rStyle w:val="CharAttribute484"/>
          <w:rFonts w:eastAsia="№Е"/>
          <w:i w:val="0"/>
          <w:sz w:val="24"/>
          <w:szCs w:val="24"/>
        </w:rPr>
        <w:t>;</w:t>
      </w:r>
    </w:p>
    <w:p w:rsidR="00960997" w:rsidRPr="0053574C" w:rsidRDefault="00960997" w:rsidP="000B56E5">
      <w:pPr>
        <w:pStyle w:val="ParaAttribute10"/>
        <w:numPr>
          <w:ilvl w:val="0"/>
          <w:numId w:val="10"/>
        </w:numPr>
        <w:jc w:val="left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>к природе как</w:t>
      </w:r>
      <w:r w:rsidR="000A4262">
        <w:rPr>
          <w:rStyle w:val="CharAttribute484"/>
          <w:rFonts w:eastAsia="№Е"/>
          <w:i w:val="0"/>
          <w:sz w:val="24"/>
          <w:szCs w:val="24"/>
        </w:rPr>
        <w:t xml:space="preserve"> источнику жизни на Земле</w:t>
      </w:r>
      <w:r w:rsidRPr="0053574C">
        <w:rPr>
          <w:rStyle w:val="CharAttribute484"/>
          <w:rFonts w:eastAsia="№Е"/>
          <w:i w:val="0"/>
          <w:sz w:val="24"/>
          <w:szCs w:val="24"/>
        </w:rPr>
        <w:t xml:space="preserve">; </w:t>
      </w:r>
    </w:p>
    <w:p w:rsidR="00960997" w:rsidRPr="0053574C" w:rsidRDefault="00960997" w:rsidP="000B56E5">
      <w:pPr>
        <w:pStyle w:val="ParaAttribute10"/>
        <w:numPr>
          <w:ilvl w:val="0"/>
          <w:numId w:val="10"/>
        </w:numPr>
        <w:jc w:val="left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>к миру;</w:t>
      </w:r>
    </w:p>
    <w:p w:rsidR="00960997" w:rsidRPr="0053574C" w:rsidRDefault="00960997" w:rsidP="000B56E5">
      <w:pPr>
        <w:pStyle w:val="ParaAttribute10"/>
        <w:numPr>
          <w:ilvl w:val="0"/>
          <w:numId w:val="10"/>
        </w:numPr>
        <w:jc w:val="left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 xml:space="preserve">к знаниям как интеллектуальному ресурсу, обеспечивающему будущее человека; </w:t>
      </w:r>
    </w:p>
    <w:p w:rsidR="00960997" w:rsidRPr="0053574C" w:rsidRDefault="00960997" w:rsidP="000B56E5">
      <w:pPr>
        <w:pStyle w:val="ParaAttribute10"/>
        <w:numPr>
          <w:ilvl w:val="0"/>
          <w:numId w:val="10"/>
        </w:numPr>
        <w:jc w:val="left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>к культуре как духовному богатству общества и важному условию ощущения человеком полноты проживаемой жизни;</w:t>
      </w:r>
    </w:p>
    <w:p w:rsidR="00960997" w:rsidRPr="0053574C" w:rsidRDefault="00960997" w:rsidP="000B56E5">
      <w:pPr>
        <w:pStyle w:val="ParaAttribute10"/>
        <w:numPr>
          <w:ilvl w:val="0"/>
          <w:numId w:val="10"/>
        </w:numPr>
        <w:jc w:val="left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>к здоровью как залогу долгой и активной жизни человека;</w:t>
      </w:r>
    </w:p>
    <w:p w:rsidR="00960997" w:rsidRPr="0053574C" w:rsidRDefault="00960997" w:rsidP="000B56E5">
      <w:pPr>
        <w:pStyle w:val="ParaAttribute10"/>
        <w:numPr>
          <w:ilvl w:val="0"/>
          <w:numId w:val="10"/>
        </w:numPr>
        <w:jc w:val="left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>к окружающим людям как безусловной и абсолютной ценности, как равноправным социальным партнерам;</w:t>
      </w:r>
    </w:p>
    <w:p w:rsidR="00960997" w:rsidRPr="0053574C" w:rsidRDefault="00960997" w:rsidP="000B56E5">
      <w:pPr>
        <w:pStyle w:val="ParaAttribute10"/>
        <w:numPr>
          <w:ilvl w:val="0"/>
          <w:numId w:val="10"/>
        </w:numPr>
        <w:jc w:val="left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 xml:space="preserve">к самим себе как хозяевам своей судьбы. </w:t>
      </w:r>
    </w:p>
    <w:p w:rsidR="00960997" w:rsidRPr="0053574C" w:rsidRDefault="00960997" w:rsidP="000A4262">
      <w:pPr>
        <w:pStyle w:val="ParaAttribute10"/>
        <w:ind w:firstLine="799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 xml:space="preserve">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</w:t>
      </w:r>
    </w:p>
    <w:p w:rsidR="00960997" w:rsidRPr="0053574C" w:rsidRDefault="000A4262" w:rsidP="000A4262">
      <w:pPr>
        <w:pStyle w:val="ParaAttribute10"/>
        <w:ind w:firstLine="799"/>
        <w:rPr>
          <w:rStyle w:val="CharAttribute484"/>
          <w:rFonts w:eastAsia="№Е"/>
          <w:i w:val="0"/>
          <w:sz w:val="24"/>
          <w:szCs w:val="24"/>
        </w:rPr>
      </w:pPr>
      <w:r>
        <w:rPr>
          <w:rStyle w:val="CharAttribute484"/>
          <w:rFonts w:eastAsia="№Е"/>
          <w:b/>
          <w:bCs/>
          <w:iCs/>
          <w:sz w:val="24"/>
          <w:szCs w:val="24"/>
        </w:rPr>
        <w:t>3. У</w:t>
      </w:r>
      <w:r w:rsidR="00960997" w:rsidRPr="0053574C">
        <w:rPr>
          <w:rStyle w:val="CharAttribute484"/>
          <w:rFonts w:eastAsia="№Е"/>
          <w:b/>
          <w:bCs/>
          <w:iCs/>
          <w:sz w:val="24"/>
          <w:szCs w:val="24"/>
        </w:rPr>
        <w:t xml:space="preserve">ровень среднего общего </w:t>
      </w:r>
      <w:r w:rsidRPr="0053574C">
        <w:rPr>
          <w:rStyle w:val="CharAttribute484"/>
          <w:rFonts w:eastAsia="№Е"/>
          <w:b/>
          <w:bCs/>
          <w:iCs/>
          <w:sz w:val="24"/>
          <w:szCs w:val="24"/>
        </w:rPr>
        <w:t>образования</w:t>
      </w:r>
      <w:r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- целевым</w:t>
      </w:r>
      <w:r w:rsidR="00960997" w:rsidRPr="0053574C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приоритетом является </w:t>
      </w:r>
      <w:r w:rsidR="00960997" w:rsidRPr="0053574C">
        <w:rPr>
          <w:rStyle w:val="CharAttribute484"/>
          <w:rFonts w:eastAsia="№Е"/>
          <w:i w:val="0"/>
          <w:sz w:val="24"/>
          <w:szCs w:val="24"/>
        </w:rPr>
        <w:t>создание благоприятных условий для приобретения школьниками опыта осуществления социально значимых дел.</w:t>
      </w:r>
      <w:r w:rsidR="00960997" w:rsidRPr="0053574C">
        <w:rPr>
          <w:rStyle w:val="CharAttribute484"/>
          <w:rFonts w:eastAsia="Calibri"/>
          <w:i w:val="0"/>
          <w:sz w:val="24"/>
          <w:szCs w:val="24"/>
        </w:rPr>
        <w:t xml:space="preserve">Выделение данного приоритета </w:t>
      </w:r>
      <w:r w:rsidR="00960997" w:rsidRPr="0053574C">
        <w:rPr>
          <w:rStyle w:val="CharAttribute484"/>
          <w:rFonts w:eastAsia="№Е"/>
          <w:i w:val="0"/>
          <w:sz w:val="24"/>
          <w:szCs w:val="24"/>
        </w:rPr>
        <w:t>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</w:t>
      </w:r>
      <w:r w:rsidR="00960997">
        <w:rPr>
          <w:rStyle w:val="CharAttribute484"/>
          <w:rFonts w:eastAsia="№Е"/>
          <w:i w:val="0"/>
          <w:sz w:val="24"/>
          <w:szCs w:val="24"/>
        </w:rPr>
        <w:t>,</w:t>
      </w:r>
      <w:r w:rsidR="00960997" w:rsidRPr="0053574C">
        <w:rPr>
          <w:rStyle w:val="CharAttribute484"/>
          <w:rFonts w:eastAsia="№Е"/>
          <w:i w:val="0"/>
          <w:sz w:val="24"/>
          <w:szCs w:val="24"/>
        </w:rPr>
        <w:t xml:space="preserve">социально </w:t>
      </w:r>
      <w:r w:rsidR="00960997">
        <w:rPr>
          <w:rStyle w:val="CharAttribute484"/>
          <w:rFonts w:eastAsia="№Е"/>
          <w:i w:val="0"/>
          <w:sz w:val="24"/>
          <w:szCs w:val="24"/>
        </w:rPr>
        <w:t>значимый</w:t>
      </w:r>
      <w:r w:rsidR="00960997" w:rsidRPr="0053574C">
        <w:rPr>
          <w:rStyle w:val="CharAttribute484"/>
          <w:rFonts w:eastAsia="№Е"/>
          <w:i w:val="0"/>
          <w:sz w:val="24"/>
          <w:szCs w:val="24"/>
        </w:rPr>
        <w:t xml:space="preserve"> опыт, который они могут приобрести</w:t>
      </w:r>
      <w:r w:rsidR="00960997">
        <w:rPr>
          <w:rStyle w:val="CharAttribute484"/>
          <w:rFonts w:eastAsia="№Е"/>
          <w:i w:val="0"/>
          <w:sz w:val="24"/>
          <w:szCs w:val="24"/>
        </w:rPr>
        <w:t>,</w:t>
      </w:r>
      <w:r w:rsidR="00960997" w:rsidRPr="0053574C">
        <w:rPr>
          <w:rStyle w:val="CharAttribute484"/>
          <w:rFonts w:eastAsia="№Е"/>
          <w:i w:val="0"/>
          <w:sz w:val="24"/>
          <w:szCs w:val="24"/>
        </w:rPr>
        <w:t xml:space="preserve"> в том числе и в школе. Это:</w:t>
      </w:r>
    </w:p>
    <w:p w:rsidR="00960997" w:rsidRPr="0053574C" w:rsidRDefault="00960997" w:rsidP="000B56E5">
      <w:pPr>
        <w:pStyle w:val="ParaAttribute10"/>
        <w:numPr>
          <w:ilvl w:val="0"/>
          <w:numId w:val="10"/>
        </w:numPr>
        <w:jc w:val="left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 xml:space="preserve">опыт дел, направленных на заботу о своей семье, родных и близких; </w:t>
      </w:r>
    </w:p>
    <w:p w:rsidR="00960997" w:rsidRPr="0053574C" w:rsidRDefault="00960997" w:rsidP="000B56E5">
      <w:pPr>
        <w:pStyle w:val="ParaAttribute10"/>
        <w:numPr>
          <w:ilvl w:val="0"/>
          <w:numId w:val="10"/>
        </w:numPr>
        <w:jc w:val="left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>трудовой опыт, опыт участия в производственной практике;</w:t>
      </w:r>
    </w:p>
    <w:p w:rsidR="00960997" w:rsidRPr="0053574C" w:rsidRDefault="00960997" w:rsidP="000B56E5">
      <w:pPr>
        <w:pStyle w:val="ParaAttribute10"/>
        <w:numPr>
          <w:ilvl w:val="0"/>
          <w:numId w:val="10"/>
        </w:numPr>
        <w:jc w:val="left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 xml:space="preserve">опыт дел, направленных на пользу своему </w:t>
      </w:r>
      <w:r>
        <w:rPr>
          <w:rStyle w:val="CharAttribute484"/>
          <w:rFonts w:eastAsia="№Е"/>
          <w:i w:val="0"/>
          <w:sz w:val="24"/>
          <w:szCs w:val="24"/>
        </w:rPr>
        <w:t>родному</w:t>
      </w:r>
      <w:r w:rsidRPr="0053574C">
        <w:rPr>
          <w:rStyle w:val="CharAttribute484"/>
          <w:rFonts w:eastAsia="№Е"/>
          <w:i w:val="0"/>
          <w:sz w:val="24"/>
          <w:szCs w:val="24"/>
        </w:rPr>
        <w:t xml:space="preserve"> селу, стране в целом, опыт деятельного выражения собственной гражданской позиции; </w:t>
      </w:r>
    </w:p>
    <w:p w:rsidR="00960997" w:rsidRPr="0053574C" w:rsidRDefault="00960997" w:rsidP="000B56E5">
      <w:pPr>
        <w:pStyle w:val="ParaAttribute10"/>
        <w:numPr>
          <w:ilvl w:val="0"/>
          <w:numId w:val="10"/>
        </w:numPr>
        <w:jc w:val="left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>опыт природоохранных дел;</w:t>
      </w:r>
    </w:p>
    <w:p w:rsidR="00960997" w:rsidRPr="0053574C" w:rsidRDefault="00960997" w:rsidP="000B56E5">
      <w:pPr>
        <w:pStyle w:val="ParaAttribute10"/>
        <w:numPr>
          <w:ilvl w:val="0"/>
          <w:numId w:val="10"/>
        </w:numPr>
        <w:jc w:val="left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>опыт разрешения возникающих конфликтных ситуаций в школе, дома или на улице;</w:t>
      </w:r>
    </w:p>
    <w:p w:rsidR="00960997" w:rsidRPr="0053574C" w:rsidRDefault="00960997" w:rsidP="000B56E5">
      <w:pPr>
        <w:pStyle w:val="ParaAttribute10"/>
        <w:numPr>
          <w:ilvl w:val="0"/>
          <w:numId w:val="10"/>
        </w:numPr>
        <w:jc w:val="left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>опыт самостоятельного приобретения новых знаний, проведения научных исследований, опыт проектной деятельности;</w:t>
      </w:r>
    </w:p>
    <w:p w:rsidR="00960997" w:rsidRPr="0053574C" w:rsidRDefault="00960997" w:rsidP="000B56E5">
      <w:pPr>
        <w:pStyle w:val="ParaAttribute10"/>
        <w:numPr>
          <w:ilvl w:val="0"/>
          <w:numId w:val="10"/>
        </w:numPr>
        <w:jc w:val="left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 xml:space="preserve"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960997" w:rsidRPr="0053574C" w:rsidRDefault="00960997" w:rsidP="000B56E5">
      <w:pPr>
        <w:pStyle w:val="ParaAttribute10"/>
        <w:numPr>
          <w:ilvl w:val="0"/>
          <w:numId w:val="10"/>
        </w:numPr>
        <w:jc w:val="left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 xml:space="preserve">опыт ведения здорового образа жизни и заботы о здоровье других людей; </w:t>
      </w:r>
    </w:p>
    <w:p w:rsidR="00960997" w:rsidRPr="0053574C" w:rsidRDefault="00960997" w:rsidP="000B56E5">
      <w:pPr>
        <w:pStyle w:val="ParaAttribute10"/>
        <w:numPr>
          <w:ilvl w:val="0"/>
          <w:numId w:val="10"/>
        </w:numPr>
        <w:jc w:val="left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>опыт оказания помощи окружающим, заботы о малышах или пожилых людях, волонтерский опыт;</w:t>
      </w:r>
    </w:p>
    <w:p w:rsidR="00960997" w:rsidRPr="0053574C" w:rsidRDefault="00960997" w:rsidP="000B56E5">
      <w:pPr>
        <w:pStyle w:val="ParaAttribute10"/>
        <w:numPr>
          <w:ilvl w:val="0"/>
          <w:numId w:val="10"/>
        </w:numPr>
        <w:jc w:val="left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>опыт самопознания и самоанализа, опыт социально приемлемого самовыражения и самореализации.</w:t>
      </w:r>
    </w:p>
    <w:p w:rsidR="00960997" w:rsidRPr="00960997" w:rsidRDefault="00960997" w:rsidP="00960997">
      <w:pPr>
        <w:pStyle w:val="a3"/>
        <w:ind w:left="550"/>
        <w:contextualSpacing/>
        <w:rPr>
          <w:sz w:val="24"/>
          <w:szCs w:val="24"/>
          <w:lang w:val="ru-RU"/>
        </w:rPr>
      </w:pPr>
    </w:p>
    <w:p w:rsidR="0007065C" w:rsidRPr="0053574C" w:rsidRDefault="0007065C" w:rsidP="0053574C">
      <w:pPr>
        <w:pStyle w:val="ParaAttribute16"/>
        <w:ind w:left="0" w:right="282" w:firstLine="567"/>
        <w:rPr>
          <w:rStyle w:val="CharAttribute484"/>
          <w:rFonts w:eastAsia="№Е"/>
          <w:i w:val="0"/>
          <w:sz w:val="24"/>
          <w:szCs w:val="24"/>
        </w:rPr>
      </w:pPr>
    </w:p>
    <w:p w:rsidR="00B10706" w:rsidRPr="0053574C" w:rsidRDefault="00B10706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  <w:r w:rsidRPr="0053574C">
        <w:rPr>
          <w:b/>
          <w:color w:val="000000"/>
          <w:w w:val="0"/>
          <w:sz w:val="24"/>
          <w:lang w:val="ru-RU"/>
        </w:rPr>
        <w:t xml:space="preserve">3. </w:t>
      </w:r>
      <w:r w:rsidR="003E5884" w:rsidRPr="0053574C">
        <w:rPr>
          <w:b/>
          <w:color w:val="000000"/>
          <w:w w:val="0"/>
          <w:sz w:val="24"/>
          <w:lang w:val="ru-RU"/>
        </w:rPr>
        <w:t>ВИДЫ, ФОРМЫ И СОДЕРЖАНИЕ ДЕЯТЕЛЬНОСТИ</w:t>
      </w:r>
    </w:p>
    <w:p w:rsidR="00021E47" w:rsidRPr="0053574C" w:rsidRDefault="00021E47" w:rsidP="0053574C">
      <w:pPr>
        <w:wordWrap/>
        <w:jc w:val="center"/>
        <w:rPr>
          <w:color w:val="000000"/>
          <w:w w:val="0"/>
          <w:sz w:val="24"/>
          <w:lang w:val="ru-RU"/>
        </w:rPr>
      </w:pPr>
    </w:p>
    <w:p w:rsidR="00C55F35" w:rsidRDefault="00B10706" w:rsidP="0053574C">
      <w:pPr>
        <w:wordWrap/>
        <w:ind w:firstLine="567"/>
        <w:rPr>
          <w:color w:val="000000"/>
          <w:w w:val="0"/>
          <w:sz w:val="24"/>
          <w:lang w:val="ru-RU"/>
        </w:rPr>
      </w:pPr>
      <w:r w:rsidRPr="0053574C">
        <w:rPr>
          <w:color w:val="000000"/>
          <w:w w:val="0"/>
          <w:sz w:val="24"/>
          <w:lang w:val="ru-RU"/>
        </w:rPr>
        <w:t>Практическ</w:t>
      </w:r>
      <w:r w:rsidR="006B6D76" w:rsidRPr="0053574C">
        <w:rPr>
          <w:color w:val="000000"/>
          <w:w w:val="0"/>
          <w:sz w:val="24"/>
          <w:lang w:val="ru-RU"/>
        </w:rPr>
        <w:t>ая реализация цел</w:t>
      </w:r>
      <w:r w:rsidR="000A4262">
        <w:rPr>
          <w:color w:val="000000"/>
          <w:w w:val="0"/>
          <w:sz w:val="24"/>
          <w:lang w:val="ru-RU"/>
        </w:rPr>
        <w:t>ей</w:t>
      </w:r>
      <w:r w:rsidR="006B6D76" w:rsidRPr="0053574C">
        <w:rPr>
          <w:color w:val="000000"/>
          <w:w w:val="0"/>
          <w:sz w:val="24"/>
          <w:lang w:val="ru-RU"/>
        </w:rPr>
        <w:t xml:space="preserve">и задач воспитания </w:t>
      </w:r>
      <w:r w:rsidR="00C55F35" w:rsidRPr="0053574C">
        <w:rPr>
          <w:color w:val="000000"/>
          <w:w w:val="0"/>
          <w:sz w:val="24"/>
          <w:lang w:val="ru-RU"/>
        </w:rPr>
        <w:t xml:space="preserve">осуществляется в рамках следующих </w:t>
      </w:r>
      <w:r w:rsidR="0086263B" w:rsidRPr="0053574C">
        <w:rPr>
          <w:color w:val="000000"/>
          <w:w w:val="0"/>
          <w:sz w:val="24"/>
          <w:lang w:val="ru-RU"/>
        </w:rPr>
        <w:t>направл</w:t>
      </w:r>
      <w:r w:rsidR="000A4262">
        <w:rPr>
          <w:color w:val="000000"/>
          <w:w w:val="0"/>
          <w:sz w:val="24"/>
          <w:lang w:val="ru-RU"/>
        </w:rPr>
        <w:t>ений воспитательной работы МОУ «Хохловская СОШ»</w:t>
      </w:r>
      <w:r w:rsidR="00C55F35" w:rsidRPr="0053574C">
        <w:rPr>
          <w:color w:val="000000"/>
          <w:w w:val="0"/>
          <w:sz w:val="24"/>
          <w:lang w:val="ru-RU"/>
        </w:rPr>
        <w:t>.</w:t>
      </w:r>
      <w:r w:rsidR="008D42A0" w:rsidRPr="0053574C">
        <w:rPr>
          <w:color w:val="000000"/>
          <w:w w:val="0"/>
          <w:sz w:val="24"/>
          <w:lang w:val="ru-RU"/>
        </w:rPr>
        <w:t xml:space="preserve"> Кажд</w:t>
      </w:r>
      <w:r w:rsidR="0086263B" w:rsidRPr="0053574C">
        <w:rPr>
          <w:color w:val="000000"/>
          <w:w w:val="0"/>
          <w:sz w:val="24"/>
          <w:lang w:val="ru-RU"/>
        </w:rPr>
        <w:t xml:space="preserve">ое </w:t>
      </w:r>
      <w:r w:rsidR="008D42A0" w:rsidRPr="0053574C">
        <w:rPr>
          <w:color w:val="000000"/>
          <w:w w:val="0"/>
          <w:sz w:val="24"/>
          <w:lang w:val="ru-RU"/>
        </w:rPr>
        <w:t>из них представлен</w:t>
      </w:r>
      <w:r w:rsidR="0086263B" w:rsidRPr="0053574C">
        <w:rPr>
          <w:color w:val="000000"/>
          <w:w w:val="0"/>
          <w:sz w:val="24"/>
          <w:lang w:val="ru-RU"/>
        </w:rPr>
        <w:t>о</w:t>
      </w:r>
      <w:r w:rsidR="008D42A0" w:rsidRPr="0053574C">
        <w:rPr>
          <w:color w:val="000000"/>
          <w:w w:val="0"/>
          <w:sz w:val="24"/>
          <w:lang w:val="ru-RU"/>
        </w:rPr>
        <w:t xml:space="preserve"> в соответствующем модуле</w:t>
      </w:r>
      <w:r w:rsidR="00B420DA" w:rsidRPr="0053574C">
        <w:rPr>
          <w:color w:val="000000"/>
          <w:w w:val="0"/>
          <w:sz w:val="24"/>
          <w:lang w:val="ru-RU"/>
        </w:rPr>
        <w:t>.</w:t>
      </w:r>
    </w:p>
    <w:p w:rsidR="00D02BC6" w:rsidRPr="00D96064" w:rsidRDefault="00D02BC6" w:rsidP="0053574C">
      <w:pPr>
        <w:wordWrap/>
        <w:ind w:firstLine="567"/>
        <w:rPr>
          <w:b/>
          <w:color w:val="000000"/>
          <w:w w:val="0"/>
          <w:sz w:val="24"/>
          <w:u w:val="single"/>
          <w:lang w:val="ru-RU"/>
        </w:rPr>
      </w:pPr>
      <w:r w:rsidRPr="00D96064">
        <w:rPr>
          <w:b/>
          <w:color w:val="000000"/>
          <w:w w:val="0"/>
          <w:sz w:val="24"/>
          <w:u w:val="single"/>
          <w:lang w:val="ru-RU"/>
        </w:rPr>
        <w:t>Инвариативные модули.</w:t>
      </w:r>
    </w:p>
    <w:p w:rsidR="00113063" w:rsidRDefault="00511C08" w:rsidP="00113063">
      <w:pPr>
        <w:wordWrap/>
        <w:ind w:firstLine="567"/>
        <w:contextualSpacing/>
        <w:rPr>
          <w:b/>
          <w:i/>
          <w:color w:val="000000"/>
          <w:w w:val="0"/>
          <w:sz w:val="24"/>
          <w:lang w:val="ru-RU"/>
        </w:rPr>
      </w:pPr>
      <w:r>
        <w:rPr>
          <w:b/>
          <w:i/>
          <w:color w:val="000000"/>
          <w:w w:val="0"/>
          <w:sz w:val="24"/>
          <w:lang w:val="ru-RU"/>
        </w:rPr>
        <w:t>3.1 Классное руководство</w:t>
      </w:r>
    </w:p>
    <w:p w:rsidR="00113063" w:rsidRPr="00113063" w:rsidRDefault="00113063" w:rsidP="00113063">
      <w:pPr>
        <w:wordWrap/>
        <w:ind w:firstLine="567"/>
        <w:contextualSpacing/>
        <w:rPr>
          <w:b/>
          <w:i/>
          <w:color w:val="000000"/>
          <w:w w:val="0"/>
          <w:sz w:val="24"/>
          <w:lang w:val="ru-RU"/>
        </w:rPr>
      </w:pPr>
      <w:r w:rsidRPr="00113063">
        <w:rPr>
          <w:color w:val="000000"/>
          <w:w w:val="0"/>
          <w:sz w:val="24"/>
          <w:lang w:val="ru-RU"/>
        </w:rPr>
        <w:t xml:space="preserve">Классный руководитель – особый для обучающегося человек в школе. Он – посредник в общении с другими педагогами, и тьютор, и учитель-предметник, и организатор внутренней деятельности класса. </w:t>
      </w:r>
      <w:r w:rsidRPr="00113063">
        <w:rPr>
          <w:sz w:val="24"/>
          <w:lang w:val="ru-RU"/>
        </w:rPr>
        <w:t xml:space="preserve">От того, как он справляется со всеми своими ролями, во многом зависит его влияние на ребенка. </w:t>
      </w:r>
      <w:r w:rsidRPr="00F1148C">
        <w:rPr>
          <w:sz w:val="24"/>
          <w:lang w:val="ru-RU"/>
        </w:rPr>
        <w:t xml:space="preserve">Классный руководитель ведет воспитательную деятельность, как правило, по трем направлениям: работа с классом; работа с учителями-предметниками, работающими с его </w:t>
      </w:r>
      <w:r w:rsidRPr="00F1148C">
        <w:rPr>
          <w:sz w:val="24"/>
          <w:lang w:val="ru-RU"/>
        </w:rPr>
        <w:lastRenderedPageBreak/>
        <w:t>классом; работа с родителями.</w:t>
      </w:r>
    </w:p>
    <w:p w:rsidR="00113063" w:rsidRDefault="00113063" w:rsidP="00113063">
      <w:pPr>
        <w:pStyle w:val="af4"/>
        <w:ind w:firstLine="799"/>
        <w:contextualSpacing/>
        <w:jc w:val="both"/>
      </w:pPr>
      <w:r w:rsidRPr="00113063">
        <w:t>Работа с классом включает в себя:</w:t>
      </w:r>
    </w:p>
    <w:p w:rsidR="004B5706" w:rsidRPr="00113063" w:rsidRDefault="004B5706" w:rsidP="00113063">
      <w:pPr>
        <w:pStyle w:val="af4"/>
        <w:ind w:firstLine="799"/>
        <w:contextualSpacing/>
        <w:jc w:val="both"/>
      </w:pPr>
    </w:p>
    <w:p w:rsidR="00113063" w:rsidRPr="00113063" w:rsidRDefault="00113063" w:rsidP="00673E78">
      <w:pPr>
        <w:pStyle w:val="af4"/>
        <w:ind w:firstLine="799"/>
        <w:contextualSpacing/>
        <w:jc w:val="both"/>
      </w:pPr>
      <w:r w:rsidRPr="00113063">
        <w:t xml:space="preserve">• </w:t>
      </w:r>
      <w:r w:rsidRPr="00113063">
        <w:rPr>
          <w:i/>
        </w:rPr>
        <w:t>Изучение своих учеников</w:t>
      </w:r>
      <w:r w:rsidRPr="00113063">
        <w:t xml:space="preserve"> (</w:t>
      </w:r>
      <w:r>
        <w:t>особенности здоровья</w:t>
      </w:r>
      <w:r w:rsidRPr="00113063">
        <w:t>, особенности пи</w:t>
      </w:r>
      <w:r>
        <w:t>тания, уровень самообслуживания, склонности, сфера</w:t>
      </w:r>
      <w:r w:rsidRPr="00113063">
        <w:t xml:space="preserve"> интересов, особенности взаимо</w:t>
      </w:r>
      <w:r>
        <w:t>действия со сверстниками и т.д.)</w:t>
      </w:r>
    </w:p>
    <w:p w:rsidR="00113063" w:rsidRDefault="00113063" w:rsidP="00673E78">
      <w:pPr>
        <w:pStyle w:val="af4"/>
        <w:ind w:firstLine="799"/>
        <w:contextualSpacing/>
        <w:jc w:val="both"/>
      </w:pPr>
      <w:r w:rsidRPr="00113063">
        <w:t xml:space="preserve">• </w:t>
      </w:r>
      <w:r w:rsidRPr="00113063">
        <w:rPr>
          <w:i/>
        </w:rPr>
        <w:t>Организация разных видов деятельности</w:t>
      </w:r>
      <w:r>
        <w:t xml:space="preserve"> (ориентирование</w:t>
      </w:r>
      <w:r w:rsidRPr="00113063">
        <w:t xml:space="preserve"> на организацию раз</w:t>
      </w:r>
      <w:r>
        <w:t>личных</w:t>
      </w:r>
      <w:r w:rsidRPr="00113063">
        <w:t xml:space="preserve"> видов деятельности детей. Именно разнообразие деятельности даст возможность детям выбрать подходящую именно для него, именно в ней у ребенка будет шанс реализовать свои потребности в общении, познании, творчестве. В противном случае, если отсутствует возможность реализации в просоциальной деятельности, у ребенка может возникнуть потребность самоутвердиться среди сверстников, нарушая дисциплину,</w:t>
      </w:r>
      <w:r>
        <w:t xml:space="preserve"> конфликтуя с педагогами и т.д.)</w:t>
      </w:r>
    </w:p>
    <w:p w:rsidR="00113063" w:rsidRDefault="00113063" w:rsidP="00673E78">
      <w:pPr>
        <w:pStyle w:val="af4"/>
        <w:ind w:firstLine="799"/>
        <w:contextualSpacing/>
        <w:jc w:val="both"/>
      </w:pPr>
      <w:r>
        <w:t xml:space="preserve">• </w:t>
      </w:r>
      <w:r w:rsidRPr="00113063">
        <w:rPr>
          <w:i/>
        </w:rPr>
        <w:t>Формирование навыков общения</w:t>
      </w:r>
      <w:r>
        <w:t xml:space="preserve"> (созданная в классе или группе общность, или общность с педагогом, формирует у ребенка эталоны общения и позволяет освоить нормы взаимодействия с другими людьми)</w:t>
      </w:r>
    </w:p>
    <w:p w:rsidR="00673E78" w:rsidRDefault="00673E78" w:rsidP="00673E78">
      <w:pPr>
        <w:pStyle w:val="af4"/>
        <w:ind w:firstLine="799"/>
        <w:contextualSpacing/>
        <w:jc w:val="both"/>
      </w:pPr>
      <w:r>
        <w:t xml:space="preserve">• </w:t>
      </w:r>
      <w:r w:rsidRPr="00673E78">
        <w:rPr>
          <w:i/>
        </w:rPr>
        <w:t>Формирование гуманистических отношений</w:t>
      </w:r>
      <w:r>
        <w:rPr>
          <w:i/>
        </w:rPr>
        <w:t xml:space="preserve"> (</w:t>
      </w:r>
      <w:r>
        <w:t>сложившаяся в классе система отношений влияет на психологический микроклимат. Чем комфортнее ребенок будет ощущать себя в классе, тем успешнее будет его учебная деятельность, тем увереннее он будет отвечать на уроках, тем больше дружеского общения он будет получать и тем меньше у него будет возникать потребность удовлетворить недостаток общения в асоциальном поведении)</w:t>
      </w:r>
    </w:p>
    <w:p w:rsidR="00673E78" w:rsidRDefault="00673E78" w:rsidP="00673E78">
      <w:pPr>
        <w:pStyle w:val="af4"/>
        <w:ind w:firstLine="799"/>
        <w:jc w:val="both"/>
      </w:pPr>
      <w:r w:rsidRPr="00673E78">
        <w:rPr>
          <w:i/>
        </w:rPr>
        <w:t>• Создание среды школы и класса</w:t>
      </w:r>
      <w:r>
        <w:rPr>
          <w:i/>
        </w:rPr>
        <w:t xml:space="preserve"> (</w:t>
      </w:r>
      <w:r>
        <w:t>создание комфортной среды делает учебу менее утомительной, сохраняет душевные силы взрослого и ребенка. Традиционный уголок класса, фотоотчеты по итогам совместных дел, созданные своими руками учебные модели, объявления об интересных событиях в городе или школе, поздравления и благодарности добавляют положительных эмоций и педагогу, и ребенку)</w:t>
      </w:r>
    </w:p>
    <w:p w:rsidR="00673E78" w:rsidRDefault="00673E78" w:rsidP="00673E78">
      <w:pPr>
        <w:pStyle w:val="af4"/>
        <w:ind w:firstLine="799"/>
        <w:jc w:val="both"/>
      </w:pPr>
      <w:r>
        <w:t>Работа с учителями-предметниками включает в себя:</w:t>
      </w:r>
    </w:p>
    <w:p w:rsidR="00673E78" w:rsidRDefault="00673E78" w:rsidP="004B5706">
      <w:pPr>
        <w:pStyle w:val="af4"/>
        <w:ind w:firstLine="799"/>
        <w:contextualSpacing/>
      </w:pPr>
      <w:r w:rsidRPr="00673E78">
        <w:rPr>
          <w:i/>
        </w:rPr>
        <w:t>• Формирование единства мнений по ключевым вопросам воспитания</w:t>
      </w:r>
      <w:r>
        <w:t xml:space="preserve"> (классный руководитель выступает связующим звеном между классом и педагогами, работающими в нем. В решении этой задачи помощь оказывают: проведение мини-педсоветов по решению проблем, возникших в классе; сотрудничество с учителями-предметниками в проведении совместных классных дел, актуализация в сознании учителей-предметников вопроса их собственной воспитательной деятельности).</w:t>
      </w:r>
    </w:p>
    <w:p w:rsidR="004B5706" w:rsidRDefault="004B5706" w:rsidP="004B5706">
      <w:pPr>
        <w:pStyle w:val="af4"/>
        <w:ind w:firstLine="799"/>
        <w:contextualSpacing/>
      </w:pPr>
    </w:p>
    <w:p w:rsidR="00673E78" w:rsidRDefault="00673E78" w:rsidP="004B5706">
      <w:pPr>
        <w:pStyle w:val="af4"/>
        <w:ind w:firstLine="799"/>
        <w:contextualSpacing/>
        <w:jc w:val="both"/>
      </w:pPr>
      <w:r>
        <w:t>Работа с родителями включает в себя</w:t>
      </w:r>
      <w:r w:rsidR="004B5706">
        <w:t>:</w:t>
      </w:r>
    </w:p>
    <w:p w:rsidR="004B5706" w:rsidRPr="004B5706" w:rsidRDefault="004B5706" w:rsidP="004B5706">
      <w:pPr>
        <w:widowControl/>
        <w:wordWrap/>
        <w:autoSpaceDE/>
        <w:autoSpaceDN/>
        <w:spacing w:before="100" w:beforeAutospacing="1" w:after="100" w:afterAutospacing="1"/>
        <w:ind w:firstLine="799"/>
        <w:contextualSpacing/>
        <w:rPr>
          <w:i/>
          <w:kern w:val="0"/>
          <w:sz w:val="24"/>
          <w:lang w:val="ru-RU" w:eastAsia="ru-RU"/>
        </w:rPr>
      </w:pPr>
      <w:r w:rsidRPr="004B5706">
        <w:rPr>
          <w:i/>
          <w:kern w:val="0"/>
          <w:sz w:val="24"/>
          <w:lang w:val="ru-RU" w:eastAsia="ru-RU"/>
        </w:rPr>
        <w:t>• Вовлечение родителей в орг</w:t>
      </w:r>
      <w:r>
        <w:rPr>
          <w:i/>
          <w:kern w:val="0"/>
          <w:sz w:val="24"/>
          <w:lang w:val="ru-RU" w:eastAsia="ru-RU"/>
        </w:rPr>
        <w:t xml:space="preserve">анизацию и проведение дел класс </w:t>
      </w:r>
      <w:r w:rsidRPr="004B5706">
        <w:rPr>
          <w:kern w:val="0"/>
          <w:sz w:val="24"/>
          <w:lang w:val="ru-RU" w:eastAsia="ru-RU"/>
        </w:rPr>
        <w:t>(такой вид деятельности не только привлекает родителей в школу, онпомогает семье сплачиваться, а ребенку чувствовать себя комфортнее. Если ребенок видит заинтересованность родителей в классных и школьных делах, он и са</w:t>
      </w:r>
      <w:r>
        <w:rPr>
          <w:kern w:val="0"/>
          <w:sz w:val="24"/>
          <w:lang w:val="ru-RU" w:eastAsia="ru-RU"/>
        </w:rPr>
        <w:t>м меняет свое отношение к школе)</w:t>
      </w:r>
    </w:p>
    <w:p w:rsidR="004B5706" w:rsidRPr="004B5706" w:rsidRDefault="004B5706" w:rsidP="004B5706">
      <w:pPr>
        <w:widowControl/>
        <w:wordWrap/>
        <w:autoSpaceDE/>
        <w:autoSpaceDN/>
        <w:spacing w:before="100" w:beforeAutospacing="1" w:after="100" w:afterAutospacing="1"/>
        <w:ind w:firstLine="799"/>
        <w:contextualSpacing/>
        <w:rPr>
          <w:i/>
          <w:kern w:val="0"/>
          <w:sz w:val="24"/>
          <w:lang w:val="ru-RU" w:eastAsia="ru-RU"/>
        </w:rPr>
      </w:pPr>
      <w:r w:rsidRPr="004B5706">
        <w:rPr>
          <w:i/>
          <w:kern w:val="0"/>
          <w:sz w:val="24"/>
          <w:lang w:val="ru-RU" w:eastAsia="ru-RU"/>
        </w:rPr>
        <w:t>• Просвещение родителей по основным вопросам воспитания ребенка</w:t>
      </w:r>
      <w:r w:rsidRPr="004B5706">
        <w:rPr>
          <w:kern w:val="0"/>
          <w:sz w:val="24"/>
          <w:lang w:val="ru-RU" w:eastAsia="ru-RU"/>
        </w:rPr>
        <w:t>(родительскиесобрания отчасти могут восполнить недостаток знаний родителей в области воспитания детей</w:t>
      </w:r>
      <w:r>
        <w:rPr>
          <w:kern w:val="0"/>
          <w:sz w:val="24"/>
          <w:lang w:val="ru-RU" w:eastAsia="ru-RU"/>
        </w:rPr>
        <w:t>, с</w:t>
      </w:r>
      <w:r w:rsidRPr="004B5706">
        <w:rPr>
          <w:kern w:val="0"/>
          <w:sz w:val="24"/>
          <w:lang w:val="ru-RU" w:eastAsia="ru-RU"/>
        </w:rPr>
        <w:t>оздание странички для родителей на сайте школы, возможность онлайн-консультации с психологом или социальным педагогом, использование возможностей по обмену информацией в социальных сетях, интерактивные формы проведения встреч с родителями — это и многое другое позволит в режиме диалога с родителямиповысить их «квалификаци</w:t>
      </w:r>
      <w:r>
        <w:rPr>
          <w:kern w:val="0"/>
          <w:sz w:val="24"/>
          <w:lang w:val="ru-RU" w:eastAsia="ru-RU"/>
        </w:rPr>
        <w:t>ю» как воспитателей своих детей)</w:t>
      </w:r>
    </w:p>
    <w:p w:rsidR="004B5706" w:rsidRPr="004B5706" w:rsidRDefault="004B5706" w:rsidP="004B5706">
      <w:pPr>
        <w:widowControl/>
        <w:wordWrap/>
        <w:autoSpaceDE/>
        <w:autoSpaceDN/>
        <w:spacing w:before="100" w:beforeAutospacing="1" w:after="100" w:afterAutospacing="1"/>
        <w:ind w:firstLine="799"/>
        <w:contextualSpacing/>
        <w:rPr>
          <w:i/>
          <w:kern w:val="0"/>
          <w:sz w:val="24"/>
          <w:lang w:val="ru-RU" w:eastAsia="ru-RU"/>
        </w:rPr>
      </w:pPr>
      <w:r w:rsidRPr="004B5706">
        <w:rPr>
          <w:i/>
          <w:kern w:val="0"/>
          <w:sz w:val="24"/>
          <w:lang w:val="ru-RU" w:eastAsia="ru-RU"/>
        </w:rPr>
        <w:t>• Регулирование отношений между родителями, администрацией и учителями-предметниками</w:t>
      </w:r>
      <w:r w:rsidRPr="004B5706">
        <w:rPr>
          <w:kern w:val="0"/>
          <w:sz w:val="24"/>
          <w:lang w:val="ru-RU" w:eastAsia="ru-RU"/>
        </w:rPr>
        <w:t xml:space="preserve">(классный руководитель является тем человеком, который может оказать помощь в регулировании спорных вопросов и решении конфликтов, поскольку видит любую ситуацию с </w:t>
      </w:r>
      <w:r w:rsidRPr="004B5706">
        <w:rPr>
          <w:kern w:val="0"/>
          <w:sz w:val="24"/>
          <w:lang w:val="ru-RU" w:eastAsia="ru-RU"/>
        </w:rPr>
        <w:lastRenderedPageBreak/>
        <w:t>трех разных сторон. Его главная задача здесь — постараться взаимодействовать со всеми заинтересованными сторонами в</w:t>
      </w:r>
      <w:r>
        <w:rPr>
          <w:kern w:val="0"/>
          <w:sz w:val="24"/>
          <w:lang w:val="ru-RU" w:eastAsia="ru-RU"/>
        </w:rPr>
        <w:t xml:space="preserve"> режиме конструктивного диалога)</w:t>
      </w:r>
    </w:p>
    <w:p w:rsidR="004B5706" w:rsidRPr="004B5706" w:rsidRDefault="004B5706" w:rsidP="004B5706">
      <w:pPr>
        <w:widowControl/>
        <w:wordWrap/>
        <w:autoSpaceDE/>
        <w:autoSpaceDN/>
        <w:spacing w:before="100" w:beforeAutospacing="1" w:after="100" w:afterAutospacing="1"/>
        <w:ind w:firstLine="799"/>
        <w:contextualSpacing/>
        <w:rPr>
          <w:kern w:val="0"/>
          <w:sz w:val="24"/>
          <w:lang w:val="ru-RU" w:eastAsia="ru-RU"/>
        </w:rPr>
      </w:pPr>
      <w:r w:rsidRPr="004B5706">
        <w:rPr>
          <w:kern w:val="0"/>
          <w:sz w:val="24"/>
          <w:lang w:val="ru-RU" w:eastAsia="ru-RU"/>
        </w:rPr>
        <w:t xml:space="preserve">• </w:t>
      </w:r>
      <w:r w:rsidRPr="004B5706">
        <w:rPr>
          <w:i/>
          <w:kern w:val="0"/>
          <w:sz w:val="24"/>
          <w:lang w:val="ru-RU" w:eastAsia="ru-RU"/>
        </w:rPr>
        <w:t>Информирование родителей о жизни класса</w:t>
      </w:r>
      <w:r>
        <w:rPr>
          <w:kern w:val="0"/>
          <w:sz w:val="24"/>
          <w:lang w:val="ru-RU" w:eastAsia="ru-RU"/>
        </w:rPr>
        <w:t xml:space="preserve"> (к</w:t>
      </w:r>
      <w:r w:rsidRPr="004B5706">
        <w:rPr>
          <w:kern w:val="0"/>
          <w:sz w:val="24"/>
          <w:lang w:val="ru-RU" w:eastAsia="ru-RU"/>
        </w:rPr>
        <w:t>лассному руководителю важно достаточно полно информировать родителей о жизни детского коллектива, о достижениях, событиях, о результатах тестирования и т.д. Способами такого информирования может стать общение родителей и классного руководителя в социальных сетях, подготовка информации о жизни класса к родительским собраниям и встречам, поддержание странички класса на сайте школы, подготовка детьми и педагогом яркой итоговой презентации и рассылка ее на электрон</w:t>
      </w:r>
      <w:r>
        <w:rPr>
          <w:kern w:val="0"/>
          <w:sz w:val="24"/>
          <w:lang w:val="ru-RU" w:eastAsia="ru-RU"/>
        </w:rPr>
        <w:t>ную почту родителей в конце мая)</w:t>
      </w:r>
    </w:p>
    <w:p w:rsidR="004B5706" w:rsidRPr="004B5706" w:rsidRDefault="004B5706" w:rsidP="004B5706">
      <w:pPr>
        <w:widowControl/>
        <w:wordWrap/>
        <w:autoSpaceDE/>
        <w:autoSpaceDN/>
        <w:spacing w:before="100" w:beforeAutospacing="1" w:after="100" w:afterAutospacing="1"/>
        <w:ind w:firstLine="799"/>
        <w:contextualSpacing/>
        <w:rPr>
          <w:kern w:val="0"/>
          <w:sz w:val="24"/>
          <w:lang w:val="ru-RU" w:eastAsia="ru-RU"/>
        </w:rPr>
      </w:pPr>
      <w:r w:rsidRPr="004B5706">
        <w:rPr>
          <w:kern w:val="0"/>
          <w:sz w:val="24"/>
          <w:lang w:val="ru-RU" w:eastAsia="ru-RU"/>
        </w:rPr>
        <w:t>Содержание модуля «</w:t>
      </w:r>
      <w:r w:rsidR="00511C08">
        <w:rPr>
          <w:kern w:val="0"/>
          <w:sz w:val="24"/>
          <w:lang w:val="ru-RU" w:eastAsia="ru-RU"/>
        </w:rPr>
        <w:t>Классное руководство</w:t>
      </w:r>
      <w:r w:rsidRPr="004B5706">
        <w:rPr>
          <w:kern w:val="0"/>
          <w:sz w:val="24"/>
          <w:lang w:val="ru-RU" w:eastAsia="ru-RU"/>
        </w:rPr>
        <w:t xml:space="preserve">» в </w:t>
      </w:r>
      <w:r>
        <w:rPr>
          <w:kern w:val="0"/>
          <w:sz w:val="24"/>
          <w:lang w:val="ru-RU" w:eastAsia="ru-RU"/>
        </w:rPr>
        <w:t>программе воспитания позволяе</w:t>
      </w:r>
      <w:r w:rsidRPr="004B5706">
        <w:rPr>
          <w:kern w:val="0"/>
          <w:sz w:val="24"/>
          <w:lang w:val="ru-RU" w:eastAsia="ru-RU"/>
        </w:rPr>
        <w:t>т увидеть те приоритеты в деятельности классного руководителя, на которые ориентированы педагоги школы, виды и формы его совместной с детьми деятельности, позволяющие создавать значимые для детей общности. А значит, поможет педагогам школы не утерять главный ориентир в деятельности классного руководителя — личностное развитие ребенка.</w:t>
      </w:r>
    </w:p>
    <w:p w:rsidR="004B5706" w:rsidRDefault="00511C08" w:rsidP="00673E78">
      <w:pPr>
        <w:pStyle w:val="af4"/>
        <w:rPr>
          <w:b/>
          <w:i/>
        </w:rPr>
      </w:pPr>
      <w:r w:rsidRPr="00511C08">
        <w:rPr>
          <w:b/>
          <w:i/>
        </w:rPr>
        <w:t>3.2 Школьный урок.</w:t>
      </w:r>
    </w:p>
    <w:p w:rsidR="007834F6" w:rsidRPr="007834F6" w:rsidRDefault="007834F6" w:rsidP="007834F6">
      <w:pPr>
        <w:wordWrap/>
        <w:ind w:firstLine="799"/>
        <w:contextualSpacing/>
        <w:rPr>
          <w:sz w:val="24"/>
          <w:lang w:val="ru-RU"/>
        </w:rPr>
      </w:pPr>
      <w:r w:rsidRPr="007834F6">
        <w:rPr>
          <w:sz w:val="24"/>
          <w:lang w:val="ru-RU"/>
        </w:rPr>
        <w:t>Реализация школьными педагогами воспитательного потенциала урока предполагает ориентацию на целевые приоритеты, связанные с возрастными особенностями их воспитанников, ведущую деятельность. Все это в процессе организации учебной деятельности обеспечивает:</w:t>
      </w:r>
    </w:p>
    <w:p w:rsidR="007834F6" w:rsidRPr="007834F6" w:rsidRDefault="007834F6" w:rsidP="007834F6">
      <w:pPr>
        <w:wordWrap/>
        <w:ind w:firstLine="799"/>
        <w:contextualSpacing/>
        <w:rPr>
          <w:sz w:val="24"/>
          <w:lang w:val="ru-RU"/>
        </w:rPr>
      </w:pPr>
      <w:r w:rsidRPr="007834F6">
        <w:rPr>
          <w:sz w:val="24"/>
        </w:rPr>
        <w:sym w:font="Symbol" w:char="F0B7"/>
      </w:r>
      <w:r w:rsidRPr="007834F6">
        <w:rPr>
          <w:sz w:val="24"/>
          <w:lang w:val="ru-RU"/>
        </w:rPr>
        <w:t xml:space="preserve"> установление взаимоотношений субъектов деятельности на уроке как отношений субъектов единой совместной деятельности, обеспечиваемой общими активными интеллектуальными усилиями;</w:t>
      </w:r>
    </w:p>
    <w:p w:rsidR="007834F6" w:rsidRPr="007834F6" w:rsidRDefault="007834F6" w:rsidP="007834F6">
      <w:pPr>
        <w:wordWrap/>
        <w:ind w:firstLine="799"/>
        <w:contextualSpacing/>
        <w:rPr>
          <w:sz w:val="24"/>
          <w:lang w:val="ru-RU"/>
        </w:rPr>
      </w:pPr>
      <w:r w:rsidRPr="007834F6">
        <w:rPr>
          <w:sz w:val="24"/>
        </w:rPr>
        <w:sym w:font="Symbol" w:char="F0B7"/>
      </w:r>
      <w:r w:rsidRPr="007834F6">
        <w:rPr>
          <w:sz w:val="24"/>
          <w:lang w:val="ru-RU"/>
        </w:rPr>
        <w:t xml:space="preserve"> организацию на уроках активной деятельности учащихся, в том числе поисково-исследовательской, на разных уровнях познавательной самостоятельности (в этом и заключается важнейшее условие реализации воспитательного потенциала современного урока - активная познавательная деятельность детей); </w:t>
      </w:r>
    </w:p>
    <w:p w:rsidR="007834F6" w:rsidRDefault="007834F6" w:rsidP="007834F6">
      <w:pPr>
        <w:wordWrap/>
        <w:ind w:firstLine="799"/>
        <w:contextualSpacing/>
        <w:rPr>
          <w:sz w:val="24"/>
          <w:lang w:val="ru-RU"/>
        </w:rPr>
      </w:pPr>
      <w:r w:rsidRPr="007834F6">
        <w:rPr>
          <w:sz w:val="24"/>
        </w:rPr>
        <w:sym w:font="Symbol" w:char="F0B7"/>
      </w:r>
      <w:r w:rsidRPr="007834F6">
        <w:rPr>
          <w:sz w:val="24"/>
          <w:lang w:val="ru-RU"/>
        </w:rPr>
        <w:t xml:space="preserve"> использование воспитательных возможностей предметного содержания через подбор соответствующих текстов для чтения, задач для решения, проблемных с</w:t>
      </w:r>
      <w:r>
        <w:rPr>
          <w:sz w:val="24"/>
          <w:lang w:val="ru-RU"/>
        </w:rPr>
        <w:t>итуаций для обсуждения в классе;</w:t>
      </w:r>
    </w:p>
    <w:p w:rsidR="007834F6" w:rsidRDefault="007834F6" w:rsidP="000B56E5">
      <w:pPr>
        <w:numPr>
          <w:ilvl w:val="0"/>
          <w:numId w:val="11"/>
        </w:numPr>
        <w:wordWrap/>
        <w:contextualSpacing/>
        <w:rPr>
          <w:sz w:val="24"/>
          <w:lang w:val="ru-RU"/>
        </w:rPr>
      </w:pPr>
      <w:r w:rsidRPr="007834F6">
        <w:rPr>
          <w:sz w:val="24"/>
          <w:lang w:val="ru-RU"/>
        </w:rPr>
        <w:t>апробирование новых форм образован</w:t>
      </w:r>
      <w:r>
        <w:rPr>
          <w:sz w:val="24"/>
          <w:lang w:val="ru-RU"/>
        </w:rPr>
        <w:t>ия и взаимодействия с социумом.</w:t>
      </w:r>
    </w:p>
    <w:p w:rsidR="007834F6" w:rsidRPr="007834F6" w:rsidRDefault="007834F6" w:rsidP="007834F6">
      <w:pPr>
        <w:wordWrap/>
        <w:ind w:left="1160"/>
        <w:contextualSpacing/>
        <w:rPr>
          <w:sz w:val="24"/>
          <w:lang w:val="ru-RU"/>
        </w:rPr>
      </w:pPr>
    </w:p>
    <w:p w:rsidR="007834F6" w:rsidRPr="007834F6" w:rsidRDefault="007834F6" w:rsidP="007834F6">
      <w:pPr>
        <w:wordWrap/>
        <w:ind w:firstLine="799"/>
        <w:contextualSpacing/>
        <w:rPr>
          <w:sz w:val="24"/>
          <w:lang w:val="ru-RU"/>
        </w:rPr>
      </w:pPr>
      <w:r w:rsidRPr="007834F6">
        <w:rPr>
          <w:sz w:val="24"/>
          <w:lang w:val="ru-RU"/>
        </w:rPr>
        <w:t>Технология развивающе</w:t>
      </w:r>
      <w:r>
        <w:rPr>
          <w:sz w:val="24"/>
          <w:lang w:val="ru-RU"/>
        </w:rPr>
        <w:t xml:space="preserve">го обучения и используемые </w:t>
      </w:r>
      <w:r w:rsidRPr="007834F6">
        <w:rPr>
          <w:sz w:val="24"/>
          <w:lang w:val="ru-RU"/>
        </w:rPr>
        <w:t xml:space="preserve">механизмы организации учебной деятельности способствуют развитию и оформлению проблемных вопросов, возникающих в рамках урока, в самостоятельные индивидуальные и групповые (в том числе разновозрастные) исследовательские проекты и далее в индивидуальные образовательные программы, что дает обучающимся возможность приобрести умения самостоятельного решения теоретической проблемы, генерирования и оформления собственных идей,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 </w:t>
      </w:r>
    </w:p>
    <w:p w:rsidR="00673E78" w:rsidRPr="00386D26" w:rsidRDefault="007834F6" w:rsidP="00673E78">
      <w:pPr>
        <w:pStyle w:val="af4"/>
        <w:rPr>
          <w:b/>
          <w:i/>
          <w:color w:val="000000"/>
        </w:rPr>
      </w:pPr>
      <w:r w:rsidRPr="00386D26">
        <w:rPr>
          <w:b/>
          <w:i/>
          <w:color w:val="000000"/>
        </w:rPr>
        <w:t>3.3 Курсы внеурочной деятельности и дополнительного образования</w:t>
      </w:r>
    </w:p>
    <w:p w:rsidR="00855EFF" w:rsidRDefault="00855EFF" w:rsidP="00855EFF">
      <w:pPr>
        <w:spacing w:line="276" w:lineRule="auto"/>
        <w:ind w:firstLine="567"/>
        <w:rPr>
          <w:rFonts w:eastAsia="№Е"/>
          <w:sz w:val="24"/>
          <w:lang w:val="ru-RU"/>
        </w:rPr>
      </w:pPr>
      <w:r w:rsidRPr="00855EFF">
        <w:rPr>
          <w:rFonts w:eastAsia="№Е"/>
          <w:sz w:val="24"/>
          <w:lang w:val="ru-RU"/>
        </w:rPr>
        <w:t>Внеурочная деятельность в МОУ «Хохловская СОШ» организуется по направлениям развития личности, определяемым образовательным стандартом: спортивно-оздоровительное, духовно-нравственное, социальное, общеинтеллектуальное, общекультурное.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795"/>
        <w:gridCol w:w="4416"/>
        <w:gridCol w:w="5211"/>
      </w:tblGrid>
      <w:tr w:rsidR="00523683" w:rsidTr="00523683">
        <w:tc>
          <w:tcPr>
            <w:tcW w:w="795" w:type="dxa"/>
          </w:tcPr>
          <w:p w:rsidR="00523683" w:rsidRPr="00523683" w:rsidRDefault="00523683" w:rsidP="00523683">
            <w:pPr>
              <w:spacing w:line="276" w:lineRule="auto"/>
              <w:jc w:val="center"/>
              <w:rPr>
                <w:rFonts w:eastAsia="№Е"/>
                <w:b/>
                <w:sz w:val="24"/>
                <w:lang w:val="ru-RU"/>
              </w:rPr>
            </w:pPr>
            <w:r w:rsidRPr="00523683">
              <w:rPr>
                <w:rFonts w:eastAsia="№Е"/>
                <w:b/>
                <w:sz w:val="24"/>
                <w:lang w:val="ru-RU"/>
              </w:rPr>
              <w:t>№ п/п</w:t>
            </w:r>
          </w:p>
        </w:tc>
        <w:tc>
          <w:tcPr>
            <w:tcW w:w="4416" w:type="dxa"/>
          </w:tcPr>
          <w:p w:rsidR="00523683" w:rsidRPr="00523683" w:rsidRDefault="00523683" w:rsidP="00523683">
            <w:pPr>
              <w:spacing w:line="276" w:lineRule="auto"/>
              <w:jc w:val="center"/>
              <w:rPr>
                <w:rFonts w:eastAsia="№Е"/>
                <w:b/>
                <w:sz w:val="24"/>
                <w:lang w:val="ru-RU"/>
              </w:rPr>
            </w:pPr>
            <w:r w:rsidRPr="00523683">
              <w:rPr>
                <w:rFonts w:eastAsia="№Е"/>
                <w:b/>
                <w:sz w:val="24"/>
                <w:lang w:val="ru-RU"/>
              </w:rPr>
              <w:t>Направление внеурочной деятельности</w:t>
            </w:r>
          </w:p>
        </w:tc>
        <w:tc>
          <w:tcPr>
            <w:tcW w:w="5211" w:type="dxa"/>
          </w:tcPr>
          <w:p w:rsidR="00523683" w:rsidRPr="00523683" w:rsidRDefault="00523683" w:rsidP="00523683">
            <w:pPr>
              <w:spacing w:line="276" w:lineRule="auto"/>
              <w:jc w:val="center"/>
              <w:rPr>
                <w:rFonts w:eastAsia="№Е"/>
                <w:b/>
                <w:sz w:val="24"/>
                <w:lang w:val="ru-RU"/>
              </w:rPr>
            </w:pPr>
            <w:r w:rsidRPr="00523683">
              <w:rPr>
                <w:rFonts w:eastAsia="№Е"/>
                <w:b/>
                <w:sz w:val="24"/>
                <w:lang w:val="ru-RU"/>
              </w:rPr>
              <w:t>Программа внеурочной деятельности</w:t>
            </w:r>
          </w:p>
        </w:tc>
      </w:tr>
      <w:tr w:rsidR="00B50F5E" w:rsidTr="00B50F5E">
        <w:trPr>
          <w:trHeight w:val="210"/>
        </w:trPr>
        <w:tc>
          <w:tcPr>
            <w:tcW w:w="795" w:type="dxa"/>
            <w:vMerge w:val="restart"/>
          </w:tcPr>
          <w:p w:rsidR="00B50F5E" w:rsidRDefault="00B50F5E" w:rsidP="00855EFF">
            <w:pPr>
              <w:spacing w:line="276" w:lineRule="auto"/>
              <w:rPr>
                <w:rFonts w:eastAsia="№Е"/>
                <w:sz w:val="24"/>
                <w:lang w:val="ru-RU"/>
              </w:rPr>
            </w:pPr>
            <w:r>
              <w:rPr>
                <w:rFonts w:eastAsia="№Е"/>
                <w:sz w:val="24"/>
                <w:lang w:val="ru-RU"/>
              </w:rPr>
              <w:t>1</w:t>
            </w:r>
          </w:p>
        </w:tc>
        <w:tc>
          <w:tcPr>
            <w:tcW w:w="4416" w:type="dxa"/>
            <w:vMerge w:val="restart"/>
          </w:tcPr>
          <w:p w:rsidR="00B50F5E" w:rsidRDefault="00B50F5E" w:rsidP="00855EFF">
            <w:pPr>
              <w:spacing w:line="276" w:lineRule="auto"/>
              <w:rPr>
                <w:rFonts w:eastAsia="№Е"/>
                <w:sz w:val="24"/>
                <w:lang w:val="ru-RU"/>
              </w:rPr>
            </w:pPr>
            <w:r>
              <w:rPr>
                <w:rFonts w:eastAsia="№Е"/>
                <w:sz w:val="24"/>
                <w:lang w:val="ru-RU"/>
              </w:rPr>
              <w:t>Духовно-нравственное</w:t>
            </w:r>
          </w:p>
        </w:tc>
        <w:tc>
          <w:tcPr>
            <w:tcW w:w="5211" w:type="dxa"/>
          </w:tcPr>
          <w:p w:rsidR="00B50F5E" w:rsidRDefault="00B50F5E" w:rsidP="00855EFF">
            <w:pPr>
              <w:spacing w:line="276" w:lineRule="auto"/>
              <w:rPr>
                <w:rFonts w:eastAsia="№Е"/>
                <w:sz w:val="24"/>
                <w:lang w:val="ru-RU"/>
              </w:rPr>
            </w:pPr>
            <w:r>
              <w:rPr>
                <w:rFonts w:eastAsia="№Е"/>
                <w:sz w:val="24"/>
                <w:lang w:val="ru-RU"/>
              </w:rPr>
              <w:t>«Православная культура»</w:t>
            </w:r>
          </w:p>
        </w:tc>
      </w:tr>
      <w:tr w:rsidR="00B50F5E" w:rsidTr="00523683">
        <w:trPr>
          <w:trHeight w:val="90"/>
        </w:trPr>
        <w:tc>
          <w:tcPr>
            <w:tcW w:w="795" w:type="dxa"/>
            <w:vMerge/>
          </w:tcPr>
          <w:p w:rsidR="00B50F5E" w:rsidRDefault="00B50F5E" w:rsidP="00855EFF">
            <w:pPr>
              <w:spacing w:line="276" w:lineRule="auto"/>
              <w:rPr>
                <w:rFonts w:eastAsia="№Е"/>
                <w:sz w:val="24"/>
                <w:lang w:val="ru-RU"/>
              </w:rPr>
            </w:pPr>
          </w:p>
        </w:tc>
        <w:tc>
          <w:tcPr>
            <w:tcW w:w="4416" w:type="dxa"/>
            <w:vMerge/>
          </w:tcPr>
          <w:p w:rsidR="00B50F5E" w:rsidRDefault="00B50F5E" w:rsidP="00855EFF">
            <w:pPr>
              <w:spacing w:line="276" w:lineRule="auto"/>
              <w:rPr>
                <w:rFonts w:eastAsia="№Е"/>
                <w:sz w:val="24"/>
                <w:lang w:val="ru-RU"/>
              </w:rPr>
            </w:pPr>
          </w:p>
        </w:tc>
        <w:tc>
          <w:tcPr>
            <w:tcW w:w="5211" w:type="dxa"/>
          </w:tcPr>
          <w:p w:rsidR="00B50F5E" w:rsidRDefault="00B50F5E" w:rsidP="00855EFF">
            <w:pPr>
              <w:spacing w:line="276" w:lineRule="auto"/>
              <w:rPr>
                <w:rFonts w:eastAsia="№Е"/>
                <w:sz w:val="24"/>
                <w:lang w:val="ru-RU"/>
              </w:rPr>
            </w:pPr>
            <w:r>
              <w:rPr>
                <w:rFonts w:eastAsia="№Е"/>
                <w:sz w:val="24"/>
                <w:lang w:val="ru-RU"/>
              </w:rPr>
              <w:t>«Зернышки»</w:t>
            </w:r>
          </w:p>
        </w:tc>
      </w:tr>
      <w:tr w:rsidR="00B50F5E" w:rsidTr="00B50F5E">
        <w:trPr>
          <w:trHeight w:val="363"/>
        </w:trPr>
        <w:tc>
          <w:tcPr>
            <w:tcW w:w="795" w:type="dxa"/>
          </w:tcPr>
          <w:p w:rsidR="00B50F5E" w:rsidRDefault="00B50F5E" w:rsidP="00855EFF">
            <w:pPr>
              <w:spacing w:line="276" w:lineRule="auto"/>
              <w:rPr>
                <w:rFonts w:eastAsia="№Е"/>
                <w:sz w:val="24"/>
                <w:lang w:val="ru-RU"/>
              </w:rPr>
            </w:pPr>
            <w:r>
              <w:rPr>
                <w:rFonts w:eastAsia="№Е"/>
                <w:sz w:val="24"/>
                <w:lang w:val="ru-RU"/>
              </w:rPr>
              <w:t>2</w:t>
            </w:r>
          </w:p>
        </w:tc>
        <w:tc>
          <w:tcPr>
            <w:tcW w:w="4416" w:type="dxa"/>
          </w:tcPr>
          <w:p w:rsidR="00B50F5E" w:rsidRDefault="00B50F5E" w:rsidP="00855EFF">
            <w:pPr>
              <w:spacing w:line="276" w:lineRule="auto"/>
              <w:rPr>
                <w:rFonts w:eastAsia="№Е"/>
                <w:sz w:val="24"/>
                <w:lang w:val="ru-RU"/>
              </w:rPr>
            </w:pPr>
            <w:r>
              <w:rPr>
                <w:rFonts w:eastAsia="№Е"/>
                <w:sz w:val="24"/>
                <w:lang w:val="ru-RU"/>
              </w:rPr>
              <w:t>Спортивно-оздоровительное</w:t>
            </w:r>
          </w:p>
        </w:tc>
        <w:tc>
          <w:tcPr>
            <w:tcW w:w="5211" w:type="dxa"/>
          </w:tcPr>
          <w:p w:rsidR="00B50F5E" w:rsidRDefault="00B50F5E" w:rsidP="00855EFF">
            <w:pPr>
              <w:spacing w:line="276" w:lineRule="auto"/>
              <w:rPr>
                <w:rFonts w:eastAsia="№Е"/>
                <w:sz w:val="24"/>
                <w:lang w:val="ru-RU"/>
              </w:rPr>
            </w:pPr>
            <w:r>
              <w:rPr>
                <w:rFonts w:eastAsia="№Е"/>
                <w:sz w:val="24"/>
                <w:lang w:val="ru-RU"/>
              </w:rPr>
              <w:t>«Я - пешеход и пассажир»</w:t>
            </w:r>
          </w:p>
        </w:tc>
      </w:tr>
      <w:tr w:rsidR="004148E9" w:rsidTr="004148E9">
        <w:trPr>
          <w:trHeight w:val="645"/>
        </w:trPr>
        <w:tc>
          <w:tcPr>
            <w:tcW w:w="795" w:type="dxa"/>
          </w:tcPr>
          <w:p w:rsidR="004148E9" w:rsidRDefault="004148E9" w:rsidP="00855EFF">
            <w:pPr>
              <w:spacing w:line="276" w:lineRule="auto"/>
              <w:rPr>
                <w:rFonts w:eastAsia="№Е"/>
                <w:sz w:val="24"/>
                <w:lang w:val="ru-RU"/>
              </w:rPr>
            </w:pPr>
            <w:r>
              <w:rPr>
                <w:rFonts w:eastAsia="№Е"/>
                <w:sz w:val="24"/>
                <w:lang w:val="ru-RU"/>
              </w:rPr>
              <w:lastRenderedPageBreak/>
              <w:t>3</w:t>
            </w:r>
          </w:p>
        </w:tc>
        <w:tc>
          <w:tcPr>
            <w:tcW w:w="4416" w:type="dxa"/>
          </w:tcPr>
          <w:p w:rsidR="004148E9" w:rsidRDefault="004148E9" w:rsidP="00855EFF">
            <w:pPr>
              <w:spacing w:line="276" w:lineRule="auto"/>
              <w:rPr>
                <w:rFonts w:eastAsia="№Е"/>
                <w:sz w:val="24"/>
                <w:lang w:val="ru-RU"/>
              </w:rPr>
            </w:pPr>
            <w:r>
              <w:rPr>
                <w:rFonts w:eastAsia="№Е"/>
                <w:sz w:val="24"/>
                <w:lang w:val="ru-RU"/>
              </w:rPr>
              <w:t xml:space="preserve">Общеинтеллектуальное </w:t>
            </w:r>
          </w:p>
        </w:tc>
        <w:tc>
          <w:tcPr>
            <w:tcW w:w="5211" w:type="dxa"/>
          </w:tcPr>
          <w:p w:rsidR="004148E9" w:rsidRDefault="004148E9" w:rsidP="004148E9">
            <w:pPr>
              <w:spacing w:line="276" w:lineRule="auto"/>
              <w:rPr>
                <w:rFonts w:eastAsia="№Е"/>
                <w:sz w:val="24"/>
                <w:lang w:val="ru-RU"/>
              </w:rPr>
            </w:pPr>
            <w:r>
              <w:rPr>
                <w:rFonts w:eastAsia="№Е"/>
                <w:sz w:val="24"/>
                <w:lang w:val="ru-RU"/>
              </w:rPr>
              <w:t>«Информатика»</w:t>
            </w:r>
          </w:p>
        </w:tc>
      </w:tr>
      <w:tr w:rsidR="00B50F5E" w:rsidRPr="006376C7" w:rsidTr="00EB7121">
        <w:trPr>
          <w:trHeight w:val="645"/>
        </w:trPr>
        <w:tc>
          <w:tcPr>
            <w:tcW w:w="795" w:type="dxa"/>
            <w:vMerge w:val="restart"/>
          </w:tcPr>
          <w:p w:rsidR="00B50F5E" w:rsidRDefault="00B50F5E" w:rsidP="00855EFF">
            <w:pPr>
              <w:spacing w:line="276" w:lineRule="auto"/>
              <w:rPr>
                <w:rFonts w:eastAsia="№Е"/>
                <w:sz w:val="24"/>
                <w:lang w:val="ru-RU"/>
              </w:rPr>
            </w:pPr>
            <w:r>
              <w:rPr>
                <w:rFonts w:eastAsia="№Е"/>
                <w:sz w:val="24"/>
                <w:lang w:val="ru-RU"/>
              </w:rPr>
              <w:t>4</w:t>
            </w:r>
          </w:p>
        </w:tc>
        <w:tc>
          <w:tcPr>
            <w:tcW w:w="4416" w:type="dxa"/>
            <w:vMerge w:val="restart"/>
          </w:tcPr>
          <w:p w:rsidR="00B50F5E" w:rsidRDefault="00B50F5E" w:rsidP="00855EFF">
            <w:pPr>
              <w:spacing w:line="276" w:lineRule="auto"/>
              <w:rPr>
                <w:rFonts w:eastAsia="№Е"/>
                <w:sz w:val="24"/>
                <w:lang w:val="ru-RU"/>
              </w:rPr>
            </w:pPr>
            <w:r>
              <w:rPr>
                <w:rFonts w:eastAsia="№Е"/>
                <w:sz w:val="24"/>
                <w:lang w:val="ru-RU"/>
              </w:rPr>
              <w:t>Общекультурное</w:t>
            </w:r>
          </w:p>
        </w:tc>
        <w:tc>
          <w:tcPr>
            <w:tcW w:w="5211" w:type="dxa"/>
          </w:tcPr>
          <w:p w:rsidR="00B50F5E" w:rsidRDefault="00B50F5E" w:rsidP="00855EFF">
            <w:pPr>
              <w:spacing w:line="276" w:lineRule="auto"/>
              <w:rPr>
                <w:rFonts w:eastAsia="№Е"/>
                <w:sz w:val="24"/>
                <w:lang w:val="ru-RU"/>
              </w:rPr>
            </w:pPr>
            <w:r>
              <w:rPr>
                <w:rFonts w:eastAsia="№Е"/>
                <w:sz w:val="24"/>
                <w:lang w:val="ru-RU"/>
              </w:rPr>
              <w:t>«Смотрю на мир глазами художника»</w:t>
            </w:r>
          </w:p>
        </w:tc>
      </w:tr>
      <w:tr w:rsidR="0057496F" w:rsidRPr="006376C7" w:rsidTr="00B50F5E">
        <w:trPr>
          <w:trHeight w:val="165"/>
        </w:trPr>
        <w:tc>
          <w:tcPr>
            <w:tcW w:w="795" w:type="dxa"/>
            <w:vMerge/>
          </w:tcPr>
          <w:p w:rsidR="0057496F" w:rsidRDefault="0057496F" w:rsidP="00855EFF">
            <w:pPr>
              <w:spacing w:line="276" w:lineRule="auto"/>
              <w:rPr>
                <w:rFonts w:eastAsia="№Е"/>
                <w:sz w:val="24"/>
                <w:lang w:val="ru-RU"/>
              </w:rPr>
            </w:pPr>
          </w:p>
        </w:tc>
        <w:tc>
          <w:tcPr>
            <w:tcW w:w="4416" w:type="dxa"/>
            <w:vMerge/>
          </w:tcPr>
          <w:p w:rsidR="0057496F" w:rsidRDefault="0057496F" w:rsidP="00855EFF">
            <w:pPr>
              <w:spacing w:line="276" w:lineRule="auto"/>
              <w:rPr>
                <w:rFonts w:eastAsia="№Е"/>
                <w:sz w:val="24"/>
                <w:lang w:val="ru-RU"/>
              </w:rPr>
            </w:pPr>
          </w:p>
        </w:tc>
        <w:tc>
          <w:tcPr>
            <w:tcW w:w="5211" w:type="dxa"/>
            <w:tcBorders>
              <w:top w:val="nil"/>
            </w:tcBorders>
          </w:tcPr>
          <w:p w:rsidR="0057496F" w:rsidRDefault="0057496F" w:rsidP="00855EFF">
            <w:pPr>
              <w:spacing w:line="276" w:lineRule="auto"/>
              <w:rPr>
                <w:rFonts w:eastAsia="№Е"/>
                <w:sz w:val="24"/>
                <w:lang w:val="ru-RU"/>
              </w:rPr>
            </w:pPr>
          </w:p>
        </w:tc>
      </w:tr>
      <w:tr w:rsidR="0057496F" w:rsidTr="0057496F">
        <w:trPr>
          <w:trHeight w:val="152"/>
        </w:trPr>
        <w:tc>
          <w:tcPr>
            <w:tcW w:w="795" w:type="dxa"/>
            <w:vMerge w:val="restart"/>
          </w:tcPr>
          <w:p w:rsidR="0057496F" w:rsidRDefault="0057496F" w:rsidP="00855EFF">
            <w:pPr>
              <w:spacing w:line="276" w:lineRule="auto"/>
              <w:rPr>
                <w:rFonts w:eastAsia="№Е"/>
                <w:sz w:val="24"/>
                <w:lang w:val="ru-RU"/>
              </w:rPr>
            </w:pPr>
            <w:r>
              <w:rPr>
                <w:rFonts w:eastAsia="№Е"/>
                <w:sz w:val="24"/>
                <w:lang w:val="ru-RU"/>
              </w:rPr>
              <w:t>5</w:t>
            </w:r>
          </w:p>
        </w:tc>
        <w:tc>
          <w:tcPr>
            <w:tcW w:w="4416" w:type="dxa"/>
            <w:vMerge w:val="restart"/>
          </w:tcPr>
          <w:p w:rsidR="0057496F" w:rsidRDefault="0057496F" w:rsidP="00855EFF">
            <w:pPr>
              <w:spacing w:line="276" w:lineRule="auto"/>
              <w:rPr>
                <w:rFonts w:eastAsia="№Е"/>
                <w:sz w:val="24"/>
                <w:lang w:val="ru-RU"/>
              </w:rPr>
            </w:pPr>
            <w:r>
              <w:rPr>
                <w:rFonts w:eastAsia="№Е"/>
                <w:sz w:val="24"/>
                <w:lang w:val="ru-RU"/>
              </w:rPr>
              <w:t>Социальное</w:t>
            </w:r>
          </w:p>
        </w:tc>
        <w:tc>
          <w:tcPr>
            <w:tcW w:w="5211" w:type="dxa"/>
          </w:tcPr>
          <w:p w:rsidR="0057496F" w:rsidRDefault="0057496F" w:rsidP="00B50F5E">
            <w:pPr>
              <w:spacing w:line="276" w:lineRule="auto"/>
              <w:rPr>
                <w:rFonts w:eastAsia="№Е"/>
                <w:sz w:val="24"/>
                <w:lang w:val="ru-RU"/>
              </w:rPr>
            </w:pPr>
            <w:r>
              <w:rPr>
                <w:rFonts w:eastAsia="№Е"/>
                <w:sz w:val="24"/>
                <w:lang w:val="ru-RU"/>
              </w:rPr>
              <w:t>«</w:t>
            </w:r>
            <w:r w:rsidR="00B50F5E">
              <w:rPr>
                <w:rFonts w:eastAsia="№Е"/>
                <w:sz w:val="24"/>
                <w:lang w:val="ru-RU"/>
              </w:rPr>
              <w:t>Отряд южных пожарных</w:t>
            </w:r>
            <w:r>
              <w:rPr>
                <w:rFonts w:eastAsia="№Е"/>
                <w:sz w:val="24"/>
                <w:lang w:val="ru-RU"/>
              </w:rPr>
              <w:t>»</w:t>
            </w:r>
          </w:p>
        </w:tc>
      </w:tr>
      <w:tr w:rsidR="0057496F" w:rsidTr="00523683">
        <w:trPr>
          <w:trHeight w:val="150"/>
        </w:trPr>
        <w:tc>
          <w:tcPr>
            <w:tcW w:w="795" w:type="dxa"/>
            <w:vMerge/>
          </w:tcPr>
          <w:p w:rsidR="0057496F" w:rsidRDefault="0057496F" w:rsidP="00855EFF">
            <w:pPr>
              <w:spacing w:line="276" w:lineRule="auto"/>
              <w:rPr>
                <w:rFonts w:eastAsia="№Е"/>
                <w:sz w:val="24"/>
                <w:lang w:val="ru-RU"/>
              </w:rPr>
            </w:pPr>
          </w:p>
        </w:tc>
        <w:tc>
          <w:tcPr>
            <w:tcW w:w="4416" w:type="dxa"/>
            <w:vMerge/>
          </w:tcPr>
          <w:p w:rsidR="0057496F" w:rsidRDefault="0057496F" w:rsidP="00855EFF">
            <w:pPr>
              <w:spacing w:line="276" w:lineRule="auto"/>
              <w:rPr>
                <w:rFonts w:eastAsia="№Е"/>
                <w:sz w:val="24"/>
                <w:lang w:val="ru-RU"/>
              </w:rPr>
            </w:pPr>
          </w:p>
        </w:tc>
        <w:tc>
          <w:tcPr>
            <w:tcW w:w="5211" w:type="dxa"/>
          </w:tcPr>
          <w:p w:rsidR="0057496F" w:rsidRDefault="0057496F" w:rsidP="00855EFF">
            <w:pPr>
              <w:spacing w:line="276" w:lineRule="auto"/>
              <w:rPr>
                <w:rFonts w:eastAsia="№Е"/>
                <w:sz w:val="24"/>
                <w:lang w:val="ru-RU"/>
              </w:rPr>
            </w:pPr>
            <w:r>
              <w:rPr>
                <w:rFonts w:eastAsia="№Е"/>
                <w:sz w:val="24"/>
                <w:lang w:val="ru-RU"/>
              </w:rPr>
              <w:t>«</w:t>
            </w:r>
            <w:r w:rsidR="00B50F5E">
              <w:rPr>
                <w:rFonts w:eastAsia="№Е"/>
                <w:sz w:val="24"/>
                <w:lang w:val="ru-RU"/>
              </w:rPr>
              <w:t>ОБЖ</w:t>
            </w:r>
            <w:r>
              <w:rPr>
                <w:rFonts w:eastAsia="№Е"/>
                <w:sz w:val="24"/>
                <w:lang w:val="ru-RU"/>
              </w:rPr>
              <w:t>»</w:t>
            </w:r>
          </w:p>
        </w:tc>
      </w:tr>
    </w:tbl>
    <w:p w:rsidR="00523683" w:rsidRDefault="0057496F" w:rsidP="00855EFF">
      <w:pPr>
        <w:spacing w:line="276" w:lineRule="auto"/>
        <w:ind w:firstLine="567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>Внеурочная деятельность направлена, в первую очередь, на достижение планируемых результатов освоения соответствующей основной образовательной программы школы. Модель  организации внеурочной деятельности описывает инструменты достижения этих результатов.</w:t>
      </w:r>
    </w:p>
    <w:p w:rsidR="0057496F" w:rsidRDefault="0057496F" w:rsidP="00855EFF">
      <w:pPr>
        <w:spacing w:line="276" w:lineRule="auto"/>
        <w:ind w:firstLine="567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>Результаты первого уровня - приобретение школьником социальных знаний, понимания социальной реальности и повседневной жизни.</w:t>
      </w:r>
    </w:p>
    <w:p w:rsidR="0057496F" w:rsidRDefault="0057496F" w:rsidP="00855EFF">
      <w:pPr>
        <w:spacing w:line="276" w:lineRule="auto"/>
        <w:ind w:firstLine="567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>Результаты второго уровня – формирование позитивного отношения школьника к базовым ценностям нашего общества и к социальной реальности в целом.</w:t>
      </w:r>
    </w:p>
    <w:p w:rsidR="0057496F" w:rsidRDefault="0057496F" w:rsidP="00855EFF">
      <w:pPr>
        <w:spacing w:line="276" w:lineRule="auto"/>
        <w:ind w:firstLine="567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>Результаты третьего уровня – приобретение школьником опыта самостоятельного социального действия.</w:t>
      </w:r>
    </w:p>
    <w:p w:rsidR="004F04DB" w:rsidRDefault="004F04DB" w:rsidP="00855EFF">
      <w:pPr>
        <w:spacing w:line="276" w:lineRule="auto"/>
        <w:ind w:firstLine="567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>Учебная деятельность в МОУ «Хохловская СОШ» имеет логическое продолжение в программах дополнительного образования. Приоритетными направлениями в организации  дополнительного образования в соответствии с лицензией на образовательную деятельность в школе являются следующие:</w:t>
      </w:r>
    </w:p>
    <w:p w:rsidR="004F04DB" w:rsidRDefault="004F04DB" w:rsidP="004F04DB">
      <w:pPr>
        <w:numPr>
          <w:ilvl w:val="0"/>
          <w:numId w:val="17"/>
        </w:numPr>
        <w:spacing w:line="276" w:lineRule="auto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>техническое;</w:t>
      </w:r>
    </w:p>
    <w:p w:rsidR="004F04DB" w:rsidRDefault="004F04DB" w:rsidP="004F04DB">
      <w:pPr>
        <w:numPr>
          <w:ilvl w:val="0"/>
          <w:numId w:val="17"/>
        </w:numPr>
        <w:spacing w:line="276" w:lineRule="auto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>естественнонаучное;</w:t>
      </w:r>
    </w:p>
    <w:p w:rsidR="004F04DB" w:rsidRDefault="004F04DB" w:rsidP="004F04DB">
      <w:pPr>
        <w:numPr>
          <w:ilvl w:val="0"/>
          <w:numId w:val="17"/>
        </w:numPr>
        <w:spacing w:line="276" w:lineRule="auto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>физкультурно-</w:t>
      </w:r>
      <w:r w:rsidR="00B50F5E">
        <w:rPr>
          <w:rFonts w:eastAsia="№Е"/>
          <w:sz w:val="24"/>
          <w:lang w:val="ru-RU"/>
        </w:rPr>
        <w:t>спортивное;</w:t>
      </w:r>
    </w:p>
    <w:p w:rsidR="004F04DB" w:rsidRDefault="004F04DB" w:rsidP="004F04DB">
      <w:pPr>
        <w:numPr>
          <w:ilvl w:val="0"/>
          <w:numId w:val="17"/>
        </w:numPr>
        <w:spacing w:line="276" w:lineRule="auto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>художественное;</w:t>
      </w:r>
    </w:p>
    <w:p w:rsidR="004F04DB" w:rsidRDefault="004F04DB" w:rsidP="004F04DB">
      <w:pPr>
        <w:numPr>
          <w:ilvl w:val="0"/>
          <w:numId w:val="17"/>
        </w:numPr>
        <w:spacing w:line="276" w:lineRule="auto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>социально-педагогическое.</w:t>
      </w:r>
    </w:p>
    <w:p w:rsidR="004F04DB" w:rsidRDefault="004F04DB" w:rsidP="004F04DB">
      <w:pPr>
        <w:spacing w:line="276" w:lineRule="auto"/>
        <w:ind w:left="1287"/>
        <w:rPr>
          <w:rFonts w:eastAsia="№Е"/>
          <w:sz w:val="24"/>
          <w:lang w:val="ru-RU"/>
        </w:rPr>
      </w:pPr>
    </w:p>
    <w:tbl>
      <w:tblPr>
        <w:tblW w:w="0" w:type="auto"/>
        <w:tblInd w:w="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4"/>
        <w:gridCol w:w="3635"/>
        <w:gridCol w:w="4111"/>
      </w:tblGrid>
      <w:tr w:rsidR="004F04DB" w:rsidRPr="004F04DB" w:rsidTr="00B50F5E">
        <w:tc>
          <w:tcPr>
            <w:tcW w:w="1314" w:type="dxa"/>
          </w:tcPr>
          <w:p w:rsidR="004F04DB" w:rsidRPr="004F04DB" w:rsidRDefault="004F04DB" w:rsidP="00EB7121">
            <w:pPr>
              <w:ind w:left="720"/>
              <w:contextualSpacing/>
              <w:rPr>
                <w:sz w:val="24"/>
                <w:szCs w:val="28"/>
              </w:rPr>
            </w:pPr>
            <w:r w:rsidRPr="004F04DB">
              <w:rPr>
                <w:sz w:val="24"/>
                <w:szCs w:val="28"/>
              </w:rPr>
              <w:t>№ п/п</w:t>
            </w:r>
          </w:p>
        </w:tc>
        <w:tc>
          <w:tcPr>
            <w:tcW w:w="3635" w:type="dxa"/>
          </w:tcPr>
          <w:p w:rsidR="004F04DB" w:rsidRPr="004F04DB" w:rsidRDefault="004F04DB" w:rsidP="00EB7121">
            <w:pPr>
              <w:ind w:left="720"/>
              <w:contextualSpacing/>
              <w:rPr>
                <w:sz w:val="24"/>
                <w:szCs w:val="28"/>
              </w:rPr>
            </w:pPr>
            <w:r w:rsidRPr="004F04DB">
              <w:rPr>
                <w:sz w:val="24"/>
                <w:szCs w:val="28"/>
              </w:rPr>
              <w:t xml:space="preserve">Направление </w:t>
            </w:r>
          </w:p>
        </w:tc>
        <w:tc>
          <w:tcPr>
            <w:tcW w:w="4111" w:type="dxa"/>
          </w:tcPr>
          <w:p w:rsidR="004F04DB" w:rsidRPr="004F04DB" w:rsidRDefault="004F04DB" w:rsidP="00EB7121">
            <w:pPr>
              <w:ind w:left="720"/>
              <w:contextualSpacing/>
              <w:rPr>
                <w:sz w:val="24"/>
                <w:szCs w:val="28"/>
              </w:rPr>
            </w:pPr>
            <w:r w:rsidRPr="004F04DB">
              <w:rPr>
                <w:sz w:val="24"/>
                <w:szCs w:val="28"/>
              </w:rPr>
              <w:t>Название  объединения</w:t>
            </w:r>
          </w:p>
        </w:tc>
      </w:tr>
      <w:tr w:rsidR="004F04DB" w:rsidRPr="004F04DB" w:rsidTr="00B50F5E">
        <w:tc>
          <w:tcPr>
            <w:tcW w:w="1314" w:type="dxa"/>
          </w:tcPr>
          <w:p w:rsidR="004F04DB" w:rsidRPr="004F04DB" w:rsidRDefault="004F04DB" w:rsidP="00EB7121">
            <w:pPr>
              <w:ind w:left="720"/>
              <w:contextualSpacing/>
              <w:rPr>
                <w:sz w:val="24"/>
                <w:szCs w:val="28"/>
              </w:rPr>
            </w:pPr>
            <w:r w:rsidRPr="004F04DB">
              <w:rPr>
                <w:sz w:val="24"/>
                <w:szCs w:val="28"/>
              </w:rPr>
              <w:t>1</w:t>
            </w:r>
          </w:p>
        </w:tc>
        <w:tc>
          <w:tcPr>
            <w:tcW w:w="3635" w:type="dxa"/>
          </w:tcPr>
          <w:p w:rsidR="004F04DB" w:rsidRPr="004F04DB" w:rsidRDefault="004F04DB" w:rsidP="00EB7121">
            <w:pPr>
              <w:ind w:left="720"/>
              <w:contextualSpacing/>
              <w:rPr>
                <w:sz w:val="24"/>
                <w:szCs w:val="28"/>
              </w:rPr>
            </w:pPr>
            <w:r w:rsidRPr="004F04DB">
              <w:rPr>
                <w:sz w:val="24"/>
                <w:szCs w:val="28"/>
              </w:rPr>
              <w:t>Физкультурно-спортивное</w:t>
            </w:r>
          </w:p>
        </w:tc>
        <w:tc>
          <w:tcPr>
            <w:tcW w:w="4111" w:type="dxa"/>
          </w:tcPr>
          <w:p w:rsidR="004F04DB" w:rsidRPr="004F04DB" w:rsidRDefault="004F04DB" w:rsidP="00EB7121">
            <w:pPr>
              <w:ind w:left="720"/>
              <w:contextualSpacing/>
              <w:rPr>
                <w:sz w:val="24"/>
                <w:szCs w:val="28"/>
              </w:rPr>
            </w:pPr>
            <w:r w:rsidRPr="004F04DB">
              <w:rPr>
                <w:sz w:val="24"/>
                <w:szCs w:val="28"/>
              </w:rPr>
              <w:t>Футбол</w:t>
            </w:r>
          </w:p>
        </w:tc>
      </w:tr>
      <w:tr w:rsidR="004F04DB" w:rsidRPr="004F04DB" w:rsidTr="00B50F5E">
        <w:trPr>
          <w:trHeight w:val="443"/>
        </w:trPr>
        <w:tc>
          <w:tcPr>
            <w:tcW w:w="1314" w:type="dxa"/>
          </w:tcPr>
          <w:p w:rsidR="004F04DB" w:rsidRPr="004F04DB" w:rsidRDefault="004F04DB" w:rsidP="00EB7121">
            <w:pPr>
              <w:ind w:left="720"/>
              <w:contextualSpacing/>
              <w:rPr>
                <w:sz w:val="24"/>
                <w:szCs w:val="28"/>
              </w:rPr>
            </w:pPr>
            <w:r w:rsidRPr="004F04DB">
              <w:rPr>
                <w:sz w:val="24"/>
                <w:szCs w:val="28"/>
              </w:rPr>
              <w:t>2</w:t>
            </w:r>
          </w:p>
        </w:tc>
        <w:tc>
          <w:tcPr>
            <w:tcW w:w="3635" w:type="dxa"/>
            <w:vMerge w:val="restart"/>
          </w:tcPr>
          <w:p w:rsidR="004F04DB" w:rsidRPr="004F04DB" w:rsidRDefault="004F04DB" w:rsidP="00EB7121">
            <w:pPr>
              <w:ind w:left="720"/>
              <w:contextualSpacing/>
              <w:rPr>
                <w:sz w:val="24"/>
                <w:szCs w:val="28"/>
              </w:rPr>
            </w:pPr>
            <w:r w:rsidRPr="004F04DB">
              <w:rPr>
                <w:sz w:val="24"/>
                <w:szCs w:val="28"/>
              </w:rPr>
              <w:t>Художественное</w:t>
            </w:r>
          </w:p>
        </w:tc>
        <w:tc>
          <w:tcPr>
            <w:tcW w:w="4111" w:type="dxa"/>
          </w:tcPr>
          <w:p w:rsidR="004F04DB" w:rsidRPr="004F04DB" w:rsidRDefault="004F04DB" w:rsidP="00EB7121">
            <w:pPr>
              <w:ind w:left="-1"/>
              <w:contextualSpacing/>
              <w:rPr>
                <w:sz w:val="24"/>
                <w:szCs w:val="28"/>
              </w:rPr>
            </w:pPr>
            <w:r w:rsidRPr="004F04DB">
              <w:rPr>
                <w:sz w:val="24"/>
                <w:szCs w:val="28"/>
              </w:rPr>
              <w:t>«Театр на английском»</w:t>
            </w:r>
          </w:p>
        </w:tc>
      </w:tr>
      <w:tr w:rsidR="004F04DB" w:rsidRPr="004F04DB" w:rsidTr="00B50F5E">
        <w:trPr>
          <w:trHeight w:val="443"/>
        </w:trPr>
        <w:tc>
          <w:tcPr>
            <w:tcW w:w="1314" w:type="dxa"/>
          </w:tcPr>
          <w:p w:rsidR="004F04DB" w:rsidRPr="004F04DB" w:rsidRDefault="004F04DB" w:rsidP="00EB7121">
            <w:pPr>
              <w:ind w:left="720"/>
              <w:contextualSpacing/>
              <w:rPr>
                <w:sz w:val="24"/>
                <w:szCs w:val="28"/>
              </w:rPr>
            </w:pPr>
            <w:r w:rsidRPr="004F04DB">
              <w:rPr>
                <w:sz w:val="24"/>
                <w:szCs w:val="28"/>
              </w:rPr>
              <w:t>3</w:t>
            </w:r>
          </w:p>
        </w:tc>
        <w:tc>
          <w:tcPr>
            <w:tcW w:w="3635" w:type="dxa"/>
            <w:vMerge/>
          </w:tcPr>
          <w:p w:rsidR="004F04DB" w:rsidRPr="004F04DB" w:rsidRDefault="004F04DB" w:rsidP="00EB7121">
            <w:pPr>
              <w:ind w:left="720"/>
              <w:contextualSpacing/>
              <w:rPr>
                <w:sz w:val="24"/>
                <w:szCs w:val="28"/>
              </w:rPr>
            </w:pPr>
          </w:p>
        </w:tc>
        <w:tc>
          <w:tcPr>
            <w:tcW w:w="4111" w:type="dxa"/>
          </w:tcPr>
          <w:p w:rsidR="004F04DB" w:rsidRPr="004F04DB" w:rsidRDefault="004F04DB" w:rsidP="00EB7121">
            <w:pPr>
              <w:ind w:left="-1"/>
              <w:contextualSpacing/>
              <w:rPr>
                <w:sz w:val="24"/>
                <w:szCs w:val="28"/>
              </w:rPr>
            </w:pPr>
            <w:r w:rsidRPr="004F04DB">
              <w:rPr>
                <w:sz w:val="24"/>
                <w:szCs w:val="28"/>
              </w:rPr>
              <w:t>«Веселые нотки»</w:t>
            </w:r>
          </w:p>
        </w:tc>
      </w:tr>
      <w:tr w:rsidR="004F04DB" w:rsidRPr="004F04DB" w:rsidTr="00B50F5E">
        <w:trPr>
          <w:trHeight w:val="443"/>
        </w:trPr>
        <w:tc>
          <w:tcPr>
            <w:tcW w:w="1314" w:type="dxa"/>
          </w:tcPr>
          <w:p w:rsidR="004F04DB" w:rsidRPr="004F04DB" w:rsidRDefault="004F04DB" w:rsidP="00EB7121">
            <w:pPr>
              <w:ind w:left="720"/>
              <w:contextualSpacing/>
              <w:rPr>
                <w:sz w:val="24"/>
                <w:szCs w:val="28"/>
              </w:rPr>
            </w:pPr>
            <w:r w:rsidRPr="004F04DB">
              <w:rPr>
                <w:sz w:val="24"/>
                <w:szCs w:val="28"/>
              </w:rPr>
              <w:t>4</w:t>
            </w:r>
          </w:p>
        </w:tc>
        <w:tc>
          <w:tcPr>
            <w:tcW w:w="3635" w:type="dxa"/>
            <w:vMerge/>
          </w:tcPr>
          <w:p w:rsidR="004F04DB" w:rsidRPr="004F04DB" w:rsidRDefault="004F04DB" w:rsidP="00EB7121">
            <w:pPr>
              <w:ind w:left="720"/>
              <w:contextualSpacing/>
              <w:rPr>
                <w:sz w:val="24"/>
                <w:szCs w:val="28"/>
              </w:rPr>
            </w:pPr>
          </w:p>
        </w:tc>
        <w:tc>
          <w:tcPr>
            <w:tcW w:w="4111" w:type="dxa"/>
          </w:tcPr>
          <w:p w:rsidR="004F04DB" w:rsidRPr="004F04DB" w:rsidRDefault="004F04DB" w:rsidP="00EB7121">
            <w:pPr>
              <w:ind w:left="-1"/>
              <w:contextualSpacing/>
              <w:rPr>
                <w:sz w:val="24"/>
                <w:szCs w:val="28"/>
              </w:rPr>
            </w:pPr>
            <w:r w:rsidRPr="004F04DB">
              <w:rPr>
                <w:sz w:val="24"/>
                <w:szCs w:val="28"/>
              </w:rPr>
              <w:t>Декоративно-прикладное творчество»</w:t>
            </w:r>
          </w:p>
        </w:tc>
      </w:tr>
      <w:tr w:rsidR="004F04DB" w:rsidRPr="004F04DB" w:rsidTr="00B50F5E">
        <w:trPr>
          <w:trHeight w:val="654"/>
        </w:trPr>
        <w:tc>
          <w:tcPr>
            <w:tcW w:w="1314" w:type="dxa"/>
          </w:tcPr>
          <w:p w:rsidR="004F04DB" w:rsidRPr="004F04DB" w:rsidRDefault="004F04DB" w:rsidP="00EB7121">
            <w:pPr>
              <w:ind w:left="720"/>
              <w:contextualSpacing/>
              <w:rPr>
                <w:sz w:val="24"/>
                <w:szCs w:val="28"/>
              </w:rPr>
            </w:pPr>
            <w:r w:rsidRPr="004F04DB">
              <w:rPr>
                <w:sz w:val="24"/>
                <w:szCs w:val="28"/>
              </w:rPr>
              <w:t>5</w:t>
            </w:r>
          </w:p>
        </w:tc>
        <w:tc>
          <w:tcPr>
            <w:tcW w:w="3635" w:type="dxa"/>
            <w:vMerge w:val="restart"/>
          </w:tcPr>
          <w:p w:rsidR="004F04DB" w:rsidRPr="004F04DB" w:rsidRDefault="004F04DB" w:rsidP="00EB7121">
            <w:pPr>
              <w:ind w:left="720"/>
              <w:contextualSpacing/>
              <w:rPr>
                <w:sz w:val="24"/>
                <w:szCs w:val="28"/>
              </w:rPr>
            </w:pPr>
            <w:r w:rsidRPr="004F04DB">
              <w:rPr>
                <w:sz w:val="24"/>
                <w:szCs w:val="28"/>
              </w:rPr>
              <w:t>Социально-педагогическое</w:t>
            </w:r>
          </w:p>
        </w:tc>
        <w:tc>
          <w:tcPr>
            <w:tcW w:w="4111" w:type="dxa"/>
          </w:tcPr>
          <w:p w:rsidR="004F04DB" w:rsidRPr="004F04DB" w:rsidRDefault="004F04DB" w:rsidP="00EB7121">
            <w:pPr>
              <w:ind w:left="-1"/>
              <w:contextualSpacing/>
              <w:rPr>
                <w:sz w:val="24"/>
                <w:szCs w:val="28"/>
              </w:rPr>
            </w:pPr>
            <w:r w:rsidRPr="004F04DB">
              <w:rPr>
                <w:sz w:val="24"/>
                <w:szCs w:val="28"/>
              </w:rPr>
              <w:t>«Английский язык»</w:t>
            </w:r>
          </w:p>
        </w:tc>
      </w:tr>
      <w:tr w:rsidR="004F04DB" w:rsidRPr="004F04DB" w:rsidTr="00B50F5E">
        <w:trPr>
          <w:trHeight w:val="654"/>
        </w:trPr>
        <w:tc>
          <w:tcPr>
            <w:tcW w:w="1314" w:type="dxa"/>
          </w:tcPr>
          <w:p w:rsidR="004F04DB" w:rsidRPr="004F04DB" w:rsidRDefault="004F04DB" w:rsidP="00EB7121">
            <w:pPr>
              <w:ind w:left="720"/>
              <w:contextualSpacing/>
              <w:rPr>
                <w:sz w:val="24"/>
                <w:szCs w:val="28"/>
              </w:rPr>
            </w:pPr>
            <w:r w:rsidRPr="004F04DB">
              <w:rPr>
                <w:sz w:val="24"/>
                <w:szCs w:val="28"/>
              </w:rPr>
              <w:t>6</w:t>
            </w:r>
          </w:p>
        </w:tc>
        <w:tc>
          <w:tcPr>
            <w:tcW w:w="3635" w:type="dxa"/>
            <w:vMerge/>
          </w:tcPr>
          <w:p w:rsidR="004F04DB" w:rsidRPr="004F04DB" w:rsidRDefault="004F04DB" w:rsidP="00EB7121">
            <w:pPr>
              <w:ind w:left="720"/>
              <w:contextualSpacing/>
              <w:rPr>
                <w:sz w:val="24"/>
                <w:szCs w:val="28"/>
              </w:rPr>
            </w:pPr>
          </w:p>
        </w:tc>
        <w:tc>
          <w:tcPr>
            <w:tcW w:w="4111" w:type="dxa"/>
          </w:tcPr>
          <w:p w:rsidR="004F04DB" w:rsidRPr="004F04DB" w:rsidRDefault="004F04DB" w:rsidP="004148E9">
            <w:pPr>
              <w:ind w:left="-1"/>
              <w:contextualSpacing/>
              <w:rPr>
                <w:sz w:val="24"/>
                <w:szCs w:val="28"/>
              </w:rPr>
            </w:pPr>
            <w:r w:rsidRPr="004F04DB">
              <w:rPr>
                <w:sz w:val="24"/>
                <w:szCs w:val="28"/>
              </w:rPr>
              <w:t>«</w:t>
            </w:r>
            <w:r w:rsidR="004148E9">
              <w:rPr>
                <w:sz w:val="24"/>
                <w:szCs w:val="28"/>
                <w:lang w:val="ru-RU"/>
              </w:rPr>
              <w:t>Школа дорожной безопасности</w:t>
            </w:r>
            <w:r w:rsidRPr="004F04DB">
              <w:rPr>
                <w:sz w:val="24"/>
                <w:szCs w:val="28"/>
              </w:rPr>
              <w:t>»</w:t>
            </w:r>
          </w:p>
        </w:tc>
      </w:tr>
      <w:tr w:rsidR="004F04DB" w:rsidRPr="004F04DB" w:rsidTr="00B50F5E">
        <w:trPr>
          <w:trHeight w:val="654"/>
        </w:trPr>
        <w:tc>
          <w:tcPr>
            <w:tcW w:w="1314" w:type="dxa"/>
          </w:tcPr>
          <w:p w:rsidR="004F04DB" w:rsidRPr="004F04DB" w:rsidRDefault="004F04DB" w:rsidP="00EB7121">
            <w:pPr>
              <w:ind w:left="720"/>
              <w:contextualSpacing/>
              <w:rPr>
                <w:sz w:val="24"/>
                <w:szCs w:val="28"/>
              </w:rPr>
            </w:pPr>
            <w:r w:rsidRPr="004F04DB">
              <w:rPr>
                <w:sz w:val="24"/>
                <w:szCs w:val="28"/>
              </w:rPr>
              <w:t>7</w:t>
            </w:r>
          </w:p>
        </w:tc>
        <w:tc>
          <w:tcPr>
            <w:tcW w:w="3635" w:type="dxa"/>
            <w:vMerge/>
          </w:tcPr>
          <w:p w:rsidR="004F04DB" w:rsidRPr="004F04DB" w:rsidRDefault="004F04DB" w:rsidP="00EB7121">
            <w:pPr>
              <w:ind w:left="720"/>
              <w:contextualSpacing/>
              <w:rPr>
                <w:sz w:val="24"/>
                <w:szCs w:val="28"/>
              </w:rPr>
            </w:pPr>
          </w:p>
        </w:tc>
        <w:tc>
          <w:tcPr>
            <w:tcW w:w="4111" w:type="dxa"/>
          </w:tcPr>
          <w:p w:rsidR="004F04DB" w:rsidRPr="004F04DB" w:rsidRDefault="004F04DB" w:rsidP="00EB7121">
            <w:pPr>
              <w:ind w:left="65"/>
              <w:contextualSpacing/>
              <w:rPr>
                <w:sz w:val="24"/>
                <w:szCs w:val="28"/>
              </w:rPr>
            </w:pPr>
            <w:r w:rsidRPr="004F04DB">
              <w:rPr>
                <w:sz w:val="24"/>
                <w:szCs w:val="28"/>
              </w:rPr>
              <w:t>«Выразительное чтение»</w:t>
            </w:r>
          </w:p>
        </w:tc>
      </w:tr>
      <w:tr w:rsidR="00B50F5E" w:rsidRPr="004F04DB" w:rsidTr="00B50F5E">
        <w:tc>
          <w:tcPr>
            <w:tcW w:w="1314" w:type="dxa"/>
          </w:tcPr>
          <w:p w:rsidR="00B50F5E" w:rsidRPr="004F04DB" w:rsidRDefault="00B50F5E" w:rsidP="00EB7121">
            <w:pPr>
              <w:ind w:left="720"/>
              <w:contextualSpacing/>
              <w:rPr>
                <w:sz w:val="24"/>
                <w:szCs w:val="28"/>
              </w:rPr>
            </w:pPr>
            <w:r w:rsidRPr="004F04DB">
              <w:rPr>
                <w:sz w:val="24"/>
                <w:szCs w:val="28"/>
              </w:rPr>
              <w:t>8</w:t>
            </w:r>
          </w:p>
        </w:tc>
        <w:tc>
          <w:tcPr>
            <w:tcW w:w="3635" w:type="dxa"/>
            <w:vMerge w:val="restart"/>
          </w:tcPr>
          <w:p w:rsidR="00B50F5E" w:rsidRPr="004F04DB" w:rsidRDefault="00B50F5E" w:rsidP="00EB7121">
            <w:pPr>
              <w:contextualSpacing/>
              <w:jc w:val="center"/>
              <w:rPr>
                <w:sz w:val="24"/>
                <w:szCs w:val="28"/>
              </w:rPr>
            </w:pPr>
            <w:r w:rsidRPr="004F04DB">
              <w:rPr>
                <w:sz w:val="24"/>
                <w:szCs w:val="28"/>
              </w:rPr>
              <w:t xml:space="preserve">Техническое </w:t>
            </w:r>
          </w:p>
        </w:tc>
        <w:tc>
          <w:tcPr>
            <w:tcW w:w="4111" w:type="dxa"/>
          </w:tcPr>
          <w:p w:rsidR="00B50F5E" w:rsidRPr="004F04DB" w:rsidRDefault="00B50F5E" w:rsidP="00EB7121">
            <w:pPr>
              <w:contextualSpacing/>
              <w:rPr>
                <w:sz w:val="24"/>
                <w:szCs w:val="28"/>
              </w:rPr>
            </w:pPr>
            <w:r w:rsidRPr="004F04DB">
              <w:rPr>
                <w:sz w:val="24"/>
                <w:szCs w:val="28"/>
              </w:rPr>
              <w:t>«Мир природы  в объективе»</w:t>
            </w:r>
          </w:p>
        </w:tc>
      </w:tr>
      <w:tr w:rsidR="00B50F5E" w:rsidRPr="004F04DB" w:rsidTr="00B50F5E">
        <w:tc>
          <w:tcPr>
            <w:tcW w:w="1314" w:type="dxa"/>
          </w:tcPr>
          <w:p w:rsidR="00B50F5E" w:rsidRPr="004F04DB" w:rsidRDefault="00B50F5E" w:rsidP="00EB7121">
            <w:pPr>
              <w:ind w:left="720"/>
              <w:contextualSpacing/>
              <w:rPr>
                <w:sz w:val="24"/>
                <w:szCs w:val="28"/>
              </w:rPr>
            </w:pPr>
            <w:r w:rsidRPr="004F04DB">
              <w:rPr>
                <w:sz w:val="24"/>
                <w:szCs w:val="28"/>
              </w:rPr>
              <w:t>9</w:t>
            </w:r>
          </w:p>
        </w:tc>
        <w:tc>
          <w:tcPr>
            <w:tcW w:w="3635" w:type="dxa"/>
            <w:vMerge/>
          </w:tcPr>
          <w:p w:rsidR="00B50F5E" w:rsidRPr="004F04DB" w:rsidRDefault="00B50F5E" w:rsidP="00EB7121">
            <w:pPr>
              <w:contextualSpacing/>
              <w:jc w:val="center"/>
              <w:rPr>
                <w:sz w:val="24"/>
                <w:szCs w:val="28"/>
              </w:rPr>
            </w:pPr>
          </w:p>
        </w:tc>
        <w:tc>
          <w:tcPr>
            <w:tcW w:w="4111" w:type="dxa"/>
          </w:tcPr>
          <w:p w:rsidR="00B50F5E" w:rsidRPr="004F04DB" w:rsidRDefault="00B50F5E" w:rsidP="00EB7121">
            <w:pPr>
              <w:contextualSpacing/>
              <w:rPr>
                <w:sz w:val="24"/>
                <w:szCs w:val="28"/>
              </w:rPr>
            </w:pPr>
            <w:r w:rsidRPr="004F04DB">
              <w:rPr>
                <w:sz w:val="24"/>
                <w:szCs w:val="28"/>
              </w:rPr>
              <w:t>«3D – моделирование»</w:t>
            </w:r>
          </w:p>
        </w:tc>
      </w:tr>
    </w:tbl>
    <w:p w:rsidR="004F04DB" w:rsidRDefault="004F04DB" w:rsidP="004F04DB">
      <w:pPr>
        <w:spacing w:line="276" w:lineRule="auto"/>
        <w:ind w:left="1287"/>
        <w:rPr>
          <w:rFonts w:eastAsia="№Е"/>
          <w:sz w:val="24"/>
          <w:lang w:val="ru-RU"/>
        </w:rPr>
      </w:pPr>
    </w:p>
    <w:p w:rsidR="00B50F5E" w:rsidRPr="00855EFF" w:rsidRDefault="00B50F5E" w:rsidP="00B50F5E">
      <w:pPr>
        <w:spacing w:line="276" w:lineRule="auto"/>
        <w:ind w:left="1287" w:firstLine="799"/>
        <w:contextualSpacing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Основным принципом формирования групп ученических объединений является добровольность и самоопределение. Вступление в то или иное творческое объединение обуславливается, главным образом, наличием желания со стороны детей, </w:t>
      </w:r>
      <w:r>
        <w:rPr>
          <w:rFonts w:eastAsia="№Е"/>
          <w:sz w:val="24"/>
          <w:lang w:val="ru-RU"/>
        </w:rPr>
        <w:lastRenderedPageBreak/>
        <w:t>открывает перед ними возможность углубленно заниматься тем, что их особенно влечет с учетом их потребностей и интересов.</w:t>
      </w:r>
    </w:p>
    <w:p w:rsidR="00113063" w:rsidRPr="007834F6" w:rsidRDefault="00113063" w:rsidP="00113063">
      <w:pPr>
        <w:pStyle w:val="af4"/>
        <w:ind w:firstLine="799"/>
        <w:contextualSpacing/>
        <w:jc w:val="both"/>
        <w:rPr>
          <w:color w:val="FF0000"/>
        </w:rPr>
      </w:pPr>
    </w:p>
    <w:p w:rsidR="007834F6" w:rsidRPr="00386D26" w:rsidRDefault="00855EFF" w:rsidP="00113063">
      <w:pPr>
        <w:pStyle w:val="af4"/>
        <w:ind w:firstLine="799"/>
        <w:contextualSpacing/>
        <w:jc w:val="both"/>
        <w:rPr>
          <w:b/>
          <w:i/>
          <w:color w:val="000000"/>
        </w:rPr>
      </w:pPr>
      <w:r w:rsidRPr="00386D26">
        <w:rPr>
          <w:b/>
          <w:i/>
          <w:color w:val="000000"/>
        </w:rPr>
        <w:t>3.4 Работа с родителями</w:t>
      </w:r>
    </w:p>
    <w:p w:rsidR="00D84020" w:rsidRPr="00D84020" w:rsidRDefault="00D84020" w:rsidP="00D84020">
      <w:pPr>
        <w:wordWrap/>
        <w:spacing w:line="276" w:lineRule="auto"/>
        <w:ind w:firstLine="799"/>
        <w:contextualSpacing/>
        <w:rPr>
          <w:sz w:val="24"/>
          <w:lang w:val="ru-RU" w:eastAsia="ru-RU"/>
        </w:rPr>
      </w:pPr>
      <w:r w:rsidRPr="00D84020">
        <w:rPr>
          <w:sz w:val="24"/>
          <w:lang w:val="ru-RU" w:eastAsia="ru-RU"/>
        </w:rPr>
        <w:t>Семья первый устойчивый коллектив (группа) в жизни каждого человека. В процессе формирования личности семья играет главенствующую роль: это первая ступенька социализации и самосознания личности. Здесь ребенок приобретает умения и навыки в общении и человеческих взаимоотношениях, здесь закладывается нравственный облик и профессиональное самоопределение.</w:t>
      </w:r>
    </w:p>
    <w:p w:rsidR="00D84020" w:rsidRPr="00D84020" w:rsidRDefault="00D84020" w:rsidP="00D84020">
      <w:pPr>
        <w:wordWrap/>
        <w:spacing w:line="276" w:lineRule="auto"/>
        <w:ind w:firstLine="799"/>
        <w:contextualSpacing/>
        <w:rPr>
          <w:sz w:val="24"/>
          <w:lang w:val="ru-RU" w:eastAsia="ru-RU"/>
        </w:rPr>
      </w:pPr>
      <w:r w:rsidRPr="00D84020">
        <w:rPr>
          <w:sz w:val="24"/>
          <w:lang w:val="ru-RU" w:eastAsia="ru-RU"/>
        </w:rPr>
        <w:t>Главными задачами модуля являются оказание помощи семье в воспитании детей, психолого-педагогическое просвещение семей, коррекция семейного воспитания, организация досуга семьи.</w:t>
      </w:r>
    </w:p>
    <w:p w:rsidR="00D84020" w:rsidRPr="00D84020" w:rsidRDefault="00D84020" w:rsidP="00D84020">
      <w:pPr>
        <w:wordWrap/>
        <w:spacing w:line="276" w:lineRule="auto"/>
        <w:ind w:firstLine="799"/>
        <w:contextualSpacing/>
        <w:rPr>
          <w:sz w:val="24"/>
          <w:lang w:val="ru-RU" w:eastAsia="ru-RU"/>
        </w:rPr>
      </w:pPr>
      <w:r w:rsidRPr="00D84020">
        <w:rPr>
          <w:sz w:val="24"/>
          <w:lang w:val="ru-RU" w:eastAsia="ru-RU"/>
        </w:rPr>
        <w:t>Основными направлениями в работе педагогического коллектива с семьями обучающихся являются:</w:t>
      </w:r>
    </w:p>
    <w:p w:rsidR="00D84020" w:rsidRPr="00F1148C" w:rsidRDefault="00D84020" w:rsidP="00D84020">
      <w:pPr>
        <w:pStyle w:val="a3"/>
        <w:numPr>
          <w:ilvl w:val="0"/>
          <w:numId w:val="12"/>
        </w:numPr>
        <w:spacing w:after="200" w:line="276" w:lineRule="auto"/>
        <w:ind w:firstLine="799"/>
        <w:contextualSpacing/>
        <w:rPr>
          <w:rFonts w:ascii="Times New Roman" w:eastAsia="Times New Roman"/>
          <w:sz w:val="24"/>
          <w:szCs w:val="24"/>
          <w:lang w:val="ru-RU" w:eastAsia="ru-RU"/>
        </w:rPr>
      </w:pPr>
      <w:r w:rsidRPr="00F1148C">
        <w:rPr>
          <w:rFonts w:ascii="Times New Roman" w:eastAsia="Times New Roman"/>
          <w:sz w:val="24"/>
          <w:szCs w:val="24"/>
          <w:lang w:val="ru-RU" w:eastAsia="ru-RU"/>
        </w:rPr>
        <w:t>изучение семей и условий семейного воспитания,</w:t>
      </w:r>
    </w:p>
    <w:p w:rsidR="00D84020" w:rsidRPr="00D84020" w:rsidRDefault="00D84020" w:rsidP="00D84020">
      <w:pPr>
        <w:pStyle w:val="a3"/>
        <w:numPr>
          <w:ilvl w:val="0"/>
          <w:numId w:val="12"/>
        </w:numPr>
        <w:spacing w:after="200" w:line="276" w:lineRule="auto"/>
        <w:ind w:firstLine="799"/>
        <w:contextualSpacing/>
        <w:rPr>
          <w:rFonts w:ascii="Times New Roman" w:eastAsia="Times New Roman"/>
          <w:sz w:val="24"/>
          <w:szCs w:val="24"/>
          <w:lang w:eastAsia="ru-RU"/>
        </w:rPr>
      </w:pPr>
      <w:r w:rsidRPr="00D84020">
        <w:rPr>
          <w:rFonts w:ascii="Times New Roman" w:eastAsia="Times New Roman"/>
          <w:sz w:val="24"/>
          <w:szCs w:val="24"/>
          <w:lang w:eastAsia="ru-RU"/>
        </w:rPr>
        <w:t>пропаганда психолого-педагогических знаний,</w:t>
      </w:r>
    </w:p>
    <w:p w:rsidR="00D84020" w:rsidRPr="00F1148C" w:rsidRDefault="00D84020" w:rsidP="00D84020">
      <w:pPr>
        <w:pStyle w:val="a3"/>
        <w:numPr>
          <w:ilvl w:val="0"/>
          <w:numId w:val="12"/>
        </w:numPr>
        <w:spacing w:after="200" w:line="276" w:lineRule="auto"/>
        <w:ind w:firstLine="799"/>
        <w:contextualSpacing/>
        <w:rPr>
          <w:rFonts w:ascii="Times New Roman" w:eastAsia="Times New Roman"/>
          <w:sz w:val="24"/>
          <w:szCs w:val="24"/>
          <w:lang w:val="ru-RU" w:eastAsia="ru-RU"/>
        </w:rPr>
      </w:pPr>
      <w:r w:rsidRPr="00F1148C">
        <w:rPr>
          <w:rFonts w:ascii="Times New Roman" w:eastAsia="Times New Roman"/>
          <w:sz w:val="24"/>
          <w:szCs w:val="24"/>
          <w:lang w:val="ru-RU" w:eastAsia="ru-RU"/>
        </w:rPr>
        <w:t>активизация и коррекция семейного воспитания через работу с родительским активом,</w:t>
      </w:r>
    </w:p>
    <w:p w:rsidR="00D84020" w:rsidRPr="00F1148C" w:rsidRDefault="00D84020" w:rsidP="00D84020">
      <w:pPr>
        <w:pStyle w:val="a3"/>
        <w:numPr>
          <w:ilvl w:val="0"/>
          <w:numId w:val="12"/>
        </w:numPr>
        <w:spacing w:after="200" w:line="276" w:lineRule="auto"/>
        <w:ind w:firstLine="799"/>
        <w:contextualSpacing/>
        <w:rPr>
          <w:rFonts w:ascii="Times New Roman" w:eastAsia="Times New Roman"/>
          <w:sz w:val="24"/>
          <w:szCs w:val="24"/>
          <w:lang w:val="ru-RU" w:eastAsia="ru-RU"/>
        </w:rPr>
      </w:pPr>
      <w:r w:rsidRPr="00F1148C">
        <w:rPr>
          <w:rFonts w:ascii="Times New Roman" w:eastAsia="Times New Roman"/>
          <w:sz w:val="24"/>
          <w:szCs w:val="24"/>
          <w:lang w:val="ru-RU" w:eastAsia="ru-RU"/>
        </w:rPr>
        <w:t>дифференцированная и индивидуальная помощь родителям,</w:t>
      </w:r>
    </w:p>
    <w:p w:rsidR="00855EFF" w:rsidRPr="00F1148C" w:rsidRDefault="00D84020" w:rsidP="00D84020">
      <w:pPr>
        <w:pStyle w:val="a3"/>
        <w:numPr>
          <w:ilvl w:val="0"/>
          <w:numId w:val="12"/>
        </w:numPr>
        <w:spacing w:after="200" w:line="276" w:lineRule="auto"/>
        <w:ind w:firstLine="799"/>
        <w:contextualSpacing/>
        <w:rPr>
          <w:rFonts w:ascii="Times New Roman" w:eastAsia="Times New Roman"/>
          <w:sz w:val="24"/>
          <w:szCs w:val="24"/>
          <w:lang w:val="ru-RU" w:eastAsia="ru-RU"/>
        </w:rPr>
      </w:pPr>
      <w:r w:rsidRPr="00F1148C">
        <w:rPr>
          <w:rFonts w:ascii="Times New Roman" w:eastAsia="Times New Roman"/>
          <w:sz w:val="24"/>
          <w:szCs w:val="24"/>
          <w:lang w:val="ru-RU" w:eastAsia="ru-RU"/>
        </w:rPr>
        <w:t>обобщение и распространение опыта успешного семейного воспитания.</w:t>
      </w:r>
    </w:p>
    <w:p w:rsidR="00D84020" w:rsidRPr="00D84020" w:rsidRDefault="00D84020" w:rsidP="00D84020">
      <w:pPr>
        <w:tabs>
          <w:tab w:val="left" w:pos="851"/>
        </w:tabs>
        <w:wordWrap/>
        <w:spacing w:line="276" w:lineRule="auto"/>
        <w:ind w:firstLine="851"/>
        <w:contextualSpacing/>
        <w:rPr>
          <w:sz w:val="24"/>
          <w:lang w:val="ru-RU"/>
        </w:rPr>
      </w:pPr>
      <w:r w:rsidRPr="00D84020">
        <w:rPr>
          <w:sz w:val="24"/>
          <w:lang w:val="ru-RU"/>
        </w:rPr>
        <w:t>Работа с родителями или законными представителями школьников обеспечивает формирование и развитие психолого-педагогической компетентности родительской общественности посредством различных форм просвещения и консультирования.</w:t>
      </w:r>
    </w:p>
    <w:p w:rsidR="00D84020" w:rsidRPr="00D84020" w:rsidRDefault="00D84020" w:rsidP="00D84020">
      <w:pPr>
        <w:tabs>
          <w:tab w:val="left" w:pos="851"/>
        </w:tabs>
        <w:wordWrap/>
        <w:spacing w:line="276" w:lineRule="auto"/>
        <w:ind w:firstLine="851"/>
        <w:contextualSpacing/>
        <w:rPr>
          <w:rStyle w:val="CharAttribute502"/>
          <w:rFonts w:eastAsia="№Е"/>
          <w:b/>
          <w:sz w:val="24"/>
        </w:rPr>
      </w:pPr>
      <w:r w:rsidRPr="00D84020">
        <w:rPr>
          <w:rStyle w:val="CharAttribute502"/>
          <w:rFonts w:eastAsia="№Е"/>
          <w:b/>
          <w:sz w:val="24"/>
        </w:rPr>
        <w:t xml:space="preserve">На групповом уровне: </w:t>
      </w:r>
    </w:p>
    <w:p w:rsidR="00D84020" w:rsidRPr="00F1148C" w:rsidRDefault="00D84020" w:rsidP="00D84020">
      <w:pPr>
        <w:pStyle w:val="a3"/>
        <w:numPr>
          <w:ilvl w:val="0"/>
          <w:numId w:val="13"/>
        </w:numPr>
        <w:tabs>
          <w:tab w:val="left" w:pos="851"/>
        </w:tabs>
        <w:spacing w:line="276" w:lineRule="auto"/>
        <w:ind w:firstLine="851"/>
        <w:contextualSpacing/>
        <w:rPr>
          <w:rStyle w:val="CharAttribute502"/>
          <w:rFonts w:eastAsia="№Е"/>
          <w:b/>
          <w:sz w:val="24"/>
          <w:szCs w:val="24"/>
          <w:lang w:val="ru-RU"/>
        </w:rPr>
      </w:pPr>
      <w:r w:rsidRPr="00F1148C">
        <w:rPr>
          <w:rStyle w:val="CharAttribute502"/>
          <w:rFonts w:eastAsia="№Е"/>
          <w:b/>
          <w:sz w:val="24"/>
          <w:szCs w:val="24"/>
          <w:lang w:val="ru-RU"/>
        </w:rPr>
        <w:t>Участие родителей в управлении школой:</w:t>
      </w:r>
    </w:p>
    <w:p w:rsidR="00D84020" w:rsidRPr="00F1148C" w:rsidRDefault="00D84020" w:rsidP="00D84020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line="276" w:lineRule="auto"/>
        <w:ind w:left="0" w:right="175" w:firstLine="851"/>
        <w:contextualSpacing/>
        <w:rPr>
          <w:rFonts w:ascii="Times New Roman"/>
          <w:sz w:val="24"/>
          <w:szCs w:val="24"/>
          <w:lang w:val="ru-RU"/>
        </w:rPr>
      </w:pPr>
      <w:r w:rsidRPr="00F1148C">
        <w:rPr>
          <w:rFonts w:ascii="Times New Roman"/>
          <w:sz w:val="24"/>
          <w:szCs w:val="24"/>
          <w:lang w:val="ru-RU"/>
        </w:rPr>
        <w:t>Общешкольный родительский комитет,</w:t>
      </w:r>
      <w:r w:rsidRPr="00D84020">
        <w:rPr>
          <w:rFonts w:ascii="Times New Roman"/>
          <w:sz w:val="24"/>
          <w:szCs w:val="24"/>
          <w:lang w:val="ru-RU"/>
        </w:rPr>
        <w:t xml:space="preserve"> Управляющий совет,</w:t>
      </w:r>
      <w:r w:rsidRPr="00F1148C">
        <w:rPr>
          <w:rFonts w:ascii="Times New Roman"/>
          <w:sz w:val="24"/>
          <w:szCs w:val="24"/>
          <w:lang w:val="ru-RU"/>
        </w:rPr>
        <w:t xml:space="preserve"> участвующие в управлении образовательной организацией и решении вопросов воспитания и социализации их детей.</w:t>
      </w:r>
    </w:p>
    <w:p w:rsidR="00D84020" w:rsidRPr="00F1148C" w:rsidRDefault="00D84020" w:rsidP="00D84020">
      <w:pPr>
        <w:pStyle w:val="a3"/>
        <w:numPr>
          <w:ilvl w:val="0"/>
          <w:numId w:val="13"/>
        </w:numPr>
        <w:tabs>
          <w:tab w:val="left" w:pos="851"/>
        </w:tabs>
        <w:spacing w:line="276" w:lineRule="auto"/>
        <w:ind w:firstLine="851"/>
        <w:contextualSpacing/>
        <w:rPr>
          <w:rFonts w:ascii="Times New Roman"/>
          <w:b/>
          <w:sz w:val="24"/>
          <w:szCs w:val="24"/>
          <w:lang w:val="ru-RU"/>
        </w:rPr>
      </w:pPr>
      <w:r w:rsidRPr="00F1148C">
        <w:rPr>
          <w:rStyle w:val="CharAttribute502"/>
          <w:rFonts w:eastAsia="№Е"/>
          <w:b/>
          <w:sz w:val="24"/>
          <w:szCs w:val="24"/>
          <w:lang w:val="ru-RU"/>
        </w:rPr>
        <w:t>Вовлечение родителей или законных представителей школьников в образовательный процесс</w:t>
      </w:r>
      <w:r w:rsidRPr="00F1148C">
        <w:rPr>
          <w:rStyle w:val="CharAttribute502"/>
          <w:rFonts w:eastAsia="№Е"/>
          <w:sz w:val="24"/>
          <w:szCs w:val="24"/>
          <w:lang w:val="ru-RU"/>
        </w:rPr>
        <w:t>:</w:t>
      </w:r>
    </w:p>
    <w:p w:rsidR="00D84020" w:rsidRPr="00F1148C" w:rsidRDefault="00D84020" w:rsidP="00D84020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line="276" w:lineRule="auto"/>
        <w:ind w:left="0" w:right="175" w:firstLine="851"/>
        <w:contextualSpacing/>
        <w:rPr>
          <w:rFonts w:ascii="Times New Roman"/>
          <w:sz w:val="24"/>
          <w:szCs w:val="24"/>
          <w:lang w:val="ru-RU"/>
        </w:rPr>
      </w:pPr>
      <w:r w:rsidRPr="00F1148C">
        <w:rPr>
          <w:rFonts w:ascii="Times New Roman"/>
          <w:sz w:val="24"/>
          <w:szCs w:val="24"/>
          <w:lang w:val="ru-RU"/>
        </w:rPr>
        <w:t>Классные родительские собрания (1-11 классы), в тематике которых учитываются возрастные особенности детей, раскрывается накопленный опыт семейного воспитания</w:t>
      </w:r>
      <w:r w:rsidRPr="00D84020">
        <w:rPr>
          <w:rFonts w:ascii="Times New Roman"/>
          <w:color w:val="FF0000"/>
          <w:sz w:val="24"/>
          <w:szCs w:val="24"/>
          <w:lang w:val="ru-RU"/>
        </w:rPr>
        <w:t>.</w:t>
      </w:r>
    </w:p>
    <w:p w:rsidR="00D84020" w:rsidRPr="00F1148C" w:rsidRDefault="00D84020" w:rsidP="00D84020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line="276" w:lineRule="auto"/>
        <w:ind w:left="0" w:right="175" w:firstLine="851"/>
        <w:contextualSpacing/>
        <w:rPr>
          <w:rFonts w:ascii="Times New Roman"/>
          <w:sz w:val="24"/>
          <w:szCs w:val="24"/>
          <w:lang w:val="ru-RU"/>
        </w:rPr>
      </w:pPr>
      <w:r w:rsidRPr="00F1148C">
        <w:rPr>
          <w:rFonts w:ascii="Times New Roman"/>
          <w:sz w:val="24"/>
          <w:szCs w:val="24"/>
          <w:lang w:val="ru-RU"/>
        </w:rPr>
        <w:t>Семейные клубы, предоставляющие родителям, педагогам и детям площадку для совместного проведения досуга и общения, позволяющего развивать детско-взрослые общности, участвуя в совместном художественном творчестве, труде, добротворческих делах на благо себе и другому</w:t>
      </w:r>
    </w:p>
    <w:p w:rsidR="00D84020" w:rsidRPr="00F1148C" w:rsidRDefault="00D84020" w:rsidP="00D84020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line="276" w:lineRule="auto"/>
        <w:ind w:left="0" w:right="175" w:firstLine="851"/>
        <w:contextualSpacing/>
        <w:rPr>
          <w:rFonts w:ascii="Times New Roman"/>
          <w:sz w:val="24"/>
          <w:szCs w:val="24"/>
          <w:lang w:val="ru-RU"/>
        </w:rPr>
      </w:pPr>
      <w:r w:rsidRPr="00F1148C">
        <w:rPr>
          <w:rFonts w:ascii="Times New Roman"/>
          <w:sz w:val="24"/>
          <w:szCs w:val="24"/>
          <w:lang w:val="ru-RU"/>
        </w:rPr>
        <w:t>Родительские дни, когда возможно посещение родителями школьных учебных и внеурочных занятий для получения представления о ходе образовательного процесса в школе и самочувствии ребенка в группе (коллективе) среди сверстников.</w:t>
      </w:r>
    </w:p>
    <w:p w:rsidR="00D84020" w:rsidRPr="00F1148C" w:rsidRDefault="00D84020" w:rsidP="00D84020">
      <w:pPr>
        <w:pStyle w:val="a3"/>
        <w:tabs>
          <w:tab w:val="left" w:pos="851"/>
          <w:tab w:val="left" w:pos="1310"/>
        </w:tabs>
        <w:spacing w:line="276" w:lineRule="auto"/>
        <w:ind w:left="0" w:right="175" w:firstLine="851"/>
        <w:contextualSpacing/>
        <w:rPr>
          <w:rFonts w:ascii="Times New Roman"/>
          <w:b/>
          <w:i/>
          <w:iCs/>
          <w:sz w:val="24"/>
          <w:szCs w:val="24"/>
          <w:lang w:val="ru-RU"/>
        </w:rPr>
      </w:pPr>
      <w:r w:rsidRPr="00F1148C">
        <w:rPr>
          <w:rFonts w:ascii="Times New Roman"/>
          <w:b/>
          <w:sz w:val="24"/>
          <w:szCs w:val="24"/>
          <w:lang w:val="ru-RU"/>
        </w:rPr>
        <w:t>3. Повышение психолого–педагогической компетентности родителей или законных представителей школьников:</w:t>
      </w:r>
    </w:p>
    <w:p w:rsidR="00D84020" w:rsidRPr="00F1148C" w:rsidRDefault="00D84020" w:rsidP="00D84020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line="276" w:lineRule="auto"/>
        <w:ind w:left="0" w:right="175" w:firstLine="851"/>
        <w:contextualSpacing/>
        <w:rPr>
          <w:rFonts w:ascii="Times New Roman"/>
          <w:sz w:val="24"/>
          <w:szCs w:val="24"/>
          <w:lang w:val="ru-RU"/>
        </w:rPr>
      </w:pPr>
      <w:r w:rsidRPr="00F1148C">
        <w:rPr>
          <w:rFonts w:ascii="Times New Roman"/>
          <w:sz w:val="24"/>
          <w:szCs w:val="24"/>
          <w:lang w:val="ru-RU"/>
        </w:rPr>
        <w:t xml:space="preserve">Общешкольные родительские собрания – 4 раза в год в режиме обсуждения наиболее острых проблем нравственно-смыслового отношения школьников к собственному </w:t>
      </w:r>
      <w:r w:rsidRPr="00F1148C">
        <w:rPr>
          <w:rFonts w:ascii="Times New Roman"/>
          <w:sz w:val="24"/>
          <w:szCs w:val="24"/>
          <w:lang w:val="ru-RU"/>
        </w:rPr>
        <w:lastRenderedPageBreak/>
        <w:t>образованию и «образовыванию» как личности, качества школьной жизни, учебных достижений и успехов детей в предпочитаемых ими видах деятельности;</w:t>
      </w:r>
    </w:p>
    <w:p w:rsidR="00D84020" w:rsidRPr="00F1148C" w:rsidRDefault="00D84020" w:rsidP="00D84020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line="276" w:lineRule="auto"/>
        <w:ind w:left="0" w:right="175" w:firstLine="851"/>
        <w:contextualSpacing/>
        <w:rPr>
          <w:rFonts w:ascii="Times New Roman"/>
          <w:sz w:val="24"/>
          <w:szCs w:val="24"/>
          <w:lang w:val="ru-RU"/>
        </w:rPr>
      </w:pPr>
      <w:r w:rsidRPr="00F1148C">
        <w:rPr>
          <w:rFonts w:ascii="Times New Roman"/>
          <w:sz w:val="24"/>
          <w:szCs w:val="24"/>
          <w:lang w:val="ru-RU"/>
        </w:rPr>
        <w:t xml:space="preserve">Педагогические </w:t>
      </w:r>
      <w:r w:rsidRPr="00D84020">
        <w:rPr>
          <w:rFonts w:ascii="Times New Roman"/>
          <w:sz w:val="24"/>
          <w:szCs w:val="24"/>
          <w:lang w:val="ru-RU"/>
        </w:rPr>
        <w:t>консультации</w:t>
      </w:r>
      <w:r w:rsidRPr="00F1148C">
        <w:rPr>
          <w:rFonts w:ascii="Times New Roman"/>
          <w:sz w:val="24"/>
          <w:szCs w:val="24"/>
          <w:lang w:val="ru-RU"/>
        </w:rPr>
        <w:t xml:space="preserve">, проводимые классным руководителем или </w:t>
      </w:r>
      <w:r w:rsidRPr="00D84020">
        <w:rPr>
          <w:rFonts w:ascii="Times New Roman"/>
          <w:sz w:val="24"/>
          <w:szCs w:val="24"/>
          <w:lang w:val="ru-RU"/>
        </w:rPr>
        <w:t>педагогом-</w:t>
      </w:r>
      <w:r w:rsidRPr="00F1148C">
        <w:rPr>
          <w:rFonts w:ascii="Times New Roman"/>
          <w:sz w:val="24"/>
          <w:szCs w:val="24"/>
          <w:lang w:val="ru-RU"/>
        </w:rPr>
        <w:t>психологом для родителей одного класса или специально выделенной группы родителей, имеющих подобные проблемы</w:t>
      </w:r>
      <w:r w:rsidRPr="00D84020">
        <w:rPr>
          <w:rFonts w:ascii="Times New Roman"/>
          <w:sz w:val="24"/>
          <w:szCs w:val="24"/>
          <w:lang w:val="ru-RU"/>
        </w:rPr>
        <w:t>.</w:t>
      </w:r>
    </w:p>
    <w:p w:rsidR="00D84020" w:rsidRPr="00D84020" w:rsidRDefault="00D84020" w:rsidP="00D84020">
      <w:pPr>
        <w:pStyle w:val="a3"/>
        <w:shd w:val="clear" w:color="auto" w:fill="FFFFFF"/>
        <w:tabs>
          <w:tab w:val="left" w:pos="993"/>
          <w:tab w:val="left" w:pos="1310"/>
        </w:tabs>
        <w:spacing w:line="276" w:lineRule="auto"/>
        <w:ind w:left="567" w:right="-1" w:firstLine="851"/>
        <w:contextualSpacing/>
        <w:rPr>
          <w:rFonts w:ascii="Times New Roman"/>
          <w:b/>
          <w:i/>
          <w:sz w:val="24"/>
          <w:szCs w:val="24"/>
        </w:rPr>
      </w:pPr>
      <w:r w:rsidRPr="00D84020">
        <w:rPr>
          <w:rFonts w:ascii="Times New Roman"/>
          <w:b/>
          <w:i/>
          <w:sz w:val="24"/>
          <w:szCs w:val="24"/>
        </w:rPr>
        <w:t>На индивидуальном уровне:</w:t>
      </w:r>
    </w:p>
    <w:p w:rsidR="00D84020" w:rsidRPr="00F1148C" w:rsidRDefault="00D84020" w:rsidP="00D84020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line="276" w:lineRule="auto"/>
        <w:ind w:left="0" w:right="175" w:firstLine="851"/>
        <w:contextualSpacing/>
        <w:rPr>
          <w:rFonts w:ascii="Times New Roman"/>
          <w:sz w:val="24"/>
          <w:szCs w:val="24"/>
          <w:lang w:val="ru-RU"/>
        </w:rPr>
      </w:pPr>
      <w:r w:rsidRPr="00F1148C">
        <w:rPr>
          <w:rFonts w:ascii="Times New Roman"/>
          <w:sz w:val="24"/>
          <w:szCs w:val="24"/>
          <w:lang w:val="ru-RU"/>
        </w:rPr>
        <w:t>Работа специалистов по запросу родителей для решения острых конфликтных ситуаций;</w:t>
      </w:r>
    </w:p>
    <w:p w:rsidR="00D84020" w:rsidRPr="00F1148C" w:rsidRDefault="00D84020" w:rsidP="00D84020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line="276" w:lineRule="auto"/>
        <w:ind w:left="0" w:right="175" w:firstLine="851"/>
        <w:contextualSpacing/>
        <w:rPr>
          <w:rFonts w:ascii="Times New Roman"/>
          <w:sz w:val="24"/>
          <w:szCs w:val="24"/>
          <w:lang w:val="ru-RU"/>
        </w:rPr>
      </w:pPr>
      <w:r w:rsidRPr="00F1148C">
        <w:rPr>
          <w:rFonts w:ascii="Times New Roman"/>
          <w:sz w:val="24"/>
          <w:szCs w:val="24"/>
          <w:lang w:val="ru-RU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D84020" w:rsidRPr="00F1148C" w:rsidRDefault="00D84020" w:rsidP="00D84020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line="276" w:lineRule="auto"/>
        <w:ind w:left="0" w:right="175" w:firstLine="851"/>
        <w:contextualSpacing/>
        <w:rPr>
          <w:rFonts w:ascii="Times New Roman"/>
          <w:sz w:val="24"/>
          <w:szCs w:val="24"/>
          <w:lang w:val="ru-RU"/>
        </w:rPr>
      </w:pPr>
      <w:r w:rsidRPr="00F1148C">
        <w:rPr>
          <w:rFonts w:ascii="Times New Roman"/>
          <w:sz w:val="24"/>
          <w:szCs w:val="24"/>
          <w:lang w:val="ru-RU"/>
        </w:rPr>
        <w:t>Помощь со стороны родителей в подготовке и проведении общешкольных и внутриклассных мероприятий воспитательной направленности;</w:t>
      </w:r>
    </w:p>
    <w:p w:rsidR="00D84020" w:rsidRPr="00F1148C" w:rsidRDefault="00D84020" w:rsidP="00D84020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line="276" w:lineRule="auto"/>
        <w:ind w:left="0" w:right="175" w:firstLine="851"/>
        <w:contextualSpacing/>
        <w:rPr>
          <w:rFonts w:ascii="Times New Roman"/>
          <w:sz w:val="24"/>
          <w:szCs w:val="24"/>
          <w:lang w:val="ru-RU"/>
        </w:rPr>
      </w:pPr>
      <w:r w:rsidRPr="00F1148C">
        <w:rPr>
          <w:rFonts w:ascii="Times New Roman"/>
          <w:sz w:val="24"/>
          <w:szCs w:val="24"/>
          <w:lang w:val="ru-RU"/>
        </w:rPr>
        <w:t xml:space="preserve">Индивидуальные консультации родителей или законных представителей школьников со школьными специалистами, педагогами, администрацией </w:t>
      </w:r>
      <w:r w:rsidRPr="00D84020">
        <w:rPr>
          <w:rFonts w:ascii="Times New Roman"/>
          <w:sz w:val="24"/>
          <w:szCs w:val="24"/>
        </w:rPr>
        <w:t>c</w:t>
      </w:r>
      <w:r w:rsidRPr="00F1148C">
        <w:rPr>
          <w:rFonts w:ascii="Times New Roman"/>
          <w:sz w:val="24"/>
          <w:szCs w:val="24"/>
          <w:lang w:val="ru-RU"/>
        </w:rPr>
        <w:t xml:space="preserve"> целью координации совместных усилий педагогов и родителей по вопросам реализации ФГОС</w:t>
      </w:r>
      <w:r w:rsidRPr="00D84020">
        <w:rPr>
          <w:rFonts w:ascii="Times New Roman"/>
          <w:sz w:val="24"/>
          <w:szCs w:val="24"/>
        </w:rPr>
        <w:t> </w:t>
      </w:r>
      <w:r w:rsidRPr="00F1148C">
        <w:rPr>
          <w:rFonts w:ascii="Times New Roman"/>
          <w:sz w:val="24"/>
          <w:szCs w:val="24"/>
          <w:lang w:val="ru-RU"/>
        </w:rPr>
        <w:t>ОО.</w:t>
      </w:r>
    </w:p>
    <w:p w:rsidR="00D84020" w:rsidRPr="00F1148C" w:rsidRDefault="00D84020" w:rsidP="00D84020">
      <w:pPr>
        <w:pStyle w:val="a3"/>
        <w:tabs>
          <w:tab w:val="left" w:pos="851"/>
          <w:tab w:val="left" w:pos="1310"/>
        </w:tabs>
        <w:spacing w:line="276" w:lineRule="auto"/>
        <w:ind w:left="0" w:right="175" w:firstLine="851"/>
        <w:contextualSpacing/>
        <w:rPr>
          <w:rFonts w:ascii="Times New Roman"/>
          <w:sz w:val="24"/>
          <w:szCs w:val="24"/>
          <w:lang w:val="ru-RU"/>
        </w:rPr>
      </w:pPr>
      <w:r w:rsidRPr="00F1148C">
        <w:rPr>
          <w:rFonts w:ascii="Times New Roman"/>
          <w:b/>
          <w:sz w:val="24"/>
          <w:szCs w:val="24"/>
          <w:lang w:val="ru-RU"/>
        </w:rPr>
        <w:t>Диагностические методы работы с родителями или законными представителями, служащие развитию родительской зрелости</w:t>
      </w:r>
      <w:r w:rsidRPr="00F1148C">
        <w:rPr>
          <w:rFonts w:ascii="Times New Roman"/>
          <w:sz w:val="24"/>
          <w:szCs w:val="24"/>
          <w:lang w:val="ru-RU"/>
        </w:rPr>
        <w:t>: наблюдение, индивидуальная беседа, тестирование, анкетирование, анализ детских рисунков и рассказов воспитанников о семье, метод ранжирования.</w:t>
      </w:r>
    </w:p>
    <w:p w:rsidR="007834F6" w:rsidRPr="00D84020" w:rsidRDefault="00D84020" w:rsidP="00D84020">
      <w:pPr>
        <w:pStyle w:val="af4"/>
        <w:ind w:firstLine="851"/>
        <w:contextualSpacing/>
        <w:jc w:val="both"/>
        <w:rPr>
          <w:color w:val="FF0000"/>
        </w:rPr>
      </w:pPr>
      <w:r w:rsidRPr="00D84020">
        <w:rPr>
          <w:b/>
        </w:rPr>
        <w:t>Приоритетная форма организации работы</w:t>
      </w:r>
      <w:r w:rsidRPr="00D84020">
        <w:t xml:space="preserve"> с родителями – вовлечение родителей в событийное пространство школьной жизни через совместную деятельность родителей и обучающихся.</w:t>
      </w:r>
    </w:p>
    <w:p w:rsidR="007834F6" w:rsidRPr="007834F6" w:rsidRDefault="007834F6" w:rsidP="00113063">
      <w:pPr>
        <w:pStyle w:val="af4"/>
        <w:ind w:firstLine="799"/>
        <w:contextualSpacing/>
        <w:jc w:val="both"/>
        <w:rPr>
          <w:color w:val="FF0000"/>
        </w:rPr>
      </w:pPr>
    </w:p>
    <w:p w:rsidR="007834F6" w:rsidRPr="007834F6" w:rsidRDefault="007834F6" w:rsidP="00113063">
      <w:pPr>
        <w:pStyle w:val="af4"/>
        <w:ind w:firstLine="799"/>
        <w:contextualSpacing/>
        <w:jc w:val="both"/>
        <w:rPr>
          <w:color w:val="FF0000"/>
        </w:rPr>
      </w:pPr>
    </w:p>
    <w:p w:rsidR="007834F6" w:rsidRPr="00386D26" w:rsidRDefault="00D84020" w:rsidP="00113063">
      <w:pPr>
        <w:pStyle w:val="af4"/>
        <w:ind w:firstLine="799"/>
        <w:contextualSpacing/>
        <w:jc w:val="both"/>
        <w:rPr>
          <w:b/>
          <w:i/>
          <w:color w:val="000000"/>
        </w:rPr>
      </w:pPr>
      <w:r w:rsidRPr="00386D26">
        <w:rPr>
          <w:b/>
          <w:i/>
          <w:color w:val="000000"/>
        </w:rPr>
        <w:t>3.5 Самоуправление</w:t>
      </w:r>
    </w:p>
    <w:p w:rsidR="00F7021A" w:rsidRPr="00751D09" w:rsidRDefault="00F7021A" w:rsidP="007B0253">
      <w:pPr>
        <w:pStyle w:val="a8"/>
        <w:spacing w:line="276" w:lineRule="auto"/>
        <w:ind w:firstLine="567"/>
        <w:contextualSpacing/>
        <w:rPr>
          <w:rFonts w:ascii="Times New Roman"/>
          <w:sz w:val="24"/>
          <w:szCs w:val="28"/>
          <w:lang w:val="ru-RU"/>
        </w:rPr>
      </w:pPr>
      <w:r w:rsidRPr="00751D09">
        <w:rPr>
          <w:rFonts w:ascii="Times New Roman"/>
          <w:sz w:val="24"/>
          <w:szCs w:val="28"/>
          <w:lang w:val="ru-RU"/>
        </w:rPr>
        <w:t xml:space="preserve">Основная цель модуля «Ученическое самоуправление» в МОУ «Хохловская СОШ» заключается в создании условий для выявления, поддержки и развития управленческих инициатив обучающихся, принятия совместных со взрослыми решений, а также для включения обучающихся школы в вариативную коллективную творческую и социально-значимую деятельность. Участие в самоуправлении даёт возможность подросткам попробовать себя в различных социальных ролях, получить опыт конструктивного общения, совместного преодоления трудностей, формирует личную и коллективную ответственность за свои решения и поступки. </w:t>
      </w:r>
    </w:p>
    <w:p w:rsidR="00751D09" w:rsidRPr="00215C8A" w:rsidRDefault="00751D09" w:rsidP="00751D09">
      <w:pPr>
        <w:tabs>
          <w:tab w:val="left" w:pos="0"/>
          <w:tab w:val="left" w:pos="851"/>
        </w:tabs>
        <w:wordWrap/>
        <w:autoSpaceDN/>
        <w:ind w:left="709"/>
        <w:rPr>
          <w:rStyle w:val="CharAttribute501"/>
          <w:rFonts w:eastAsia="№Е"/>
          <w:b/>
          <w:bCs/>
          <w:i w:val="0"/>
          <w:iCs/>
          <w:sz w:val="24"/>
          <w:u w:val="none"/>
          <w:lang w:val="ru-RU"/>
        </w:rPr>
      </w:pPr>
      <w:r w:rsidRPr="00215C8A">
        <w:rPr>
          <w:b/>
          <w:bCs/>
          <w:i/>
          <w:iCs/>
          <w:sz w:val="24"/>
          <w:lang w:val="ru-RU"/>
        </w:rPr>
        <w:t>На уровне классов:</w:t>
      </w:r>
    </w:p>
    <w:p w:rsidR="00751D09" w:rsidRPr="00215C8A" w:rsidRDefault="00751D09" w:rsidP="00751D09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ind w:left="0" w:firstLine="567"/>
        <w:jc w:val="left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751D09">
        <w:rPr>
          <w:bCs/>
          <w:sz w:val="24"/>
          <w:lang w:val="ru-RU"/>
        </w:rPr>
        <w:t>выбор и делегирование представителей классов в общешкольные советы</w:t>
      </w:r>
      <w:r w:rsidRPr="00215C8A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дел, ответственных за подготовку общешкольных ключевых дел;  </w:t>
      </w:r>
    </w:p>
    <w:p w:rsidR="00751D09" w:rsidRPr="00215C8A" w:rsidRDefault="00751D09" w:rsidP="00751D09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ind w:left="0" w:firstLine="567"/>
        <w:jc w:val="left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215C8A">
        <w:rPr>
          <w:rStyle w:val="CharAttribute501"/>
          <w:rFonts w:eastAsia="№Е"/>
          <w:i w:val="0"/>
          <w:sz w:val="24"/>
          <w:u w:val="none"/>
          <w:lang w:val="ru-RU"/>
        </w:rPr>
        <w:t xml:space="preserve">участие школьных классов в реализации общешкольных ключевых дел; </w:t>
      </w:r>
    </w:p>
    <w:p w:rsidR="00751D09" w:rsidRPr="00215C8A" w:rsidRDefault="00751D09" w:rsidP="00751D09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ind w:left="0" w:firstLine="567"/>
        <w:jc w:val="left"/>
        <w:rPr>
          <w:sz w:val="24"/>
          <w:lang w:val="ru-RU"/>
        </w:rPr>
      </w:pPr>
      <w:r w:rsidRPr="00215C8A">
        <w:rPr>
          <w:rStyle w:val="CharAttribute501"/>
          <w:rFonts w:eastAsia="№Е"/>
          <w:i w:val="0"/>
          <w:sz w:val="24"/>
          <w:u w:val="none"/>
          <w:lang w:val="ru-RU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751D09" w:rsidRPr="00215C8A" w:rsidRDefault="00751D09" w:rsidP="00751D09">
      <w:pPr>
        <w:wordWrap/>
        <w:ind w:firstLine="709"/>
        <w:rPr>
          <w:rStyle w:val="CharAttribute501"/>
          <w:rFonts w:eastAsia="№Е"/>
          <w:b/>
          <w:bCs/>
          <w:i w:val="0"/>
          <w:iCs/>
          <w:sz w:val="24"/>
          <w:u w:val="none"/>
          <w:lang w:val="ru-RU"/>
        </w:rPr>
      </w:pPr>
      <w:r w:rsidRPr="00215C8A">
        <w:rPr>
          <w:b/>
          <w:bCs/>
          <w:i/>
          <w:iCs/>
          <w:sz w:val="24"/>
          <w:lang w:val="ru-RU"/>
        </w:rPr>
        <w:t>На индивидуальном уровне:</w:t>
      </w:r>
    </w:p>
    <w:p w:rsidR="00751D09" w:rsidRPr="00215C8A" w:rsidRDefault="00751D09" w:rsidP="00751D09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ind w:left="0" w:firstLine="567"/>
        <w:jc w:val="left"/>
        <w:rPr>
          <w:sz w:val="24"/>
          <w:lang w:val="ru-RU"/>
        </w:rPr>
      </w:pPr>
      <w:r w:rsidRPr="00215C8A">
        <w:rPr>
          <w:rStyle w:val="CharAttribute501"/>
          <w:rFonts w:eastAsia="№Е"/>
          <w:i w:val="0"/>
          <w:iCs/>
          <w:sz w:val="24"/>
          <w:u w:val="none"/>
          <w:lang w:val="ru-RU"/>
        </w:rPr>
        <w:t>вовлечение по возможности</w:t>
      </w:r>
      <w:r w:rsidRPr="00215C8A">
        <w:rPr>
          <w:sz w:val="24"/>
          <w:lang w:val="ru-RU"/>
        </w:rPr>
        <w:t>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751D09" w:rsidRPr="00215C8A" w:rsidRDefault="00751D09" w:rsidP="00751D09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ind w:left="0" w:firstLine="567"/>
        <w:jc w:val="left"/>
        <w:rPr>
          <w:rFonts w:eastAsia="№Е"/>
          <w:iCs/>
          <w:sz w:val="24"/>
          <w:lang w:val="ru-RU"/>
        </w:rPr>
      </w:pPr>
      <w:r w:rsidRPr="00215C8A">
        <w:rPr>
          <w:sz w:val="24"/>
          <w:lang w:val="ru-RU"/>
        </w:rPr>
        <w:t>индивидуальная помощь ребенку (</w:t>
      </w:r>
      <w:r w:rsidRPr="00215C8A">
        <w:rPr>
          <w:rFonts w:eastAsia="№Е"/>
          <w:iCs/>
          <w:sz w:val="24"/>
          <w:lang w:val="ru-RU"/>
        </w:rPr>
        <w:t xml:space="preserve">при необходимости) в освоении навыков </w:t>
      </w:r>
      <w:r w:rsidRPr="00215C8A">
        <w:rPr>
          <w:sz w:val="24"/>
          <w:lang w:val="ru-RU"/>
        </w:rPr>
        <w:t>подготовки, проведения и анализа ключевых дел;</w:t>
      </w:r>
    </w:p>
    <w:p w:rsidR="00751D09" w:rsidRPr="00215C8A" w:rsidRDefault="00751D09" w:rsidP="00751D09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ind w:left="0" w:firstLine="567"/>
        <w:jc w:val="left"/>
        <w:rPr>
          <w:rFonts w:eastAsia="№Е"/>
          <w:b/>
          <w:bCs/>
          <w:iCs/>
          <w:sz w:val="24"/>
          <w:lang w:val="ru-RU"/>
        </w:rPr>
      </w:pPr>
      <w:r w:rsidRPr="00215C8A">
        <w:rPr>
          <w:sz w:val="24"/>
          <w:lang w:val="ru-RU"/>
        </w:rPr>
        <w:t xml:space="preserve">наблюдение за поведением ребенка в ситуациях подготовки, проведения и анализа </w:t>
      </w:r>
      <w:r w:rsidRPr="00215C8A">
        <w:rPr>
          <w:sz w:val="24"/>
          <w:lang w:val="ru-RU"/>
        </w:rPr>
        <w:lastRenderedPageBreak/>
        <w:t>ключевых дел, за его отношениями со сверстниками, старшими и младшими школьниками, с педагогами и другими взрослыми;</w:t>
      </w:r>
    </w:p>
    <w:p w:rsidR="00751D09" w:rsidRPr="00215C8A" w:rsidRDefault="00751D09" w:rsidP="00751D09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ind w:left="0" w:firstLine="567"/>
        <w:jc w:val="left"/>
        <w:rPr>
          <w:rStyle w:val="CharAttribute501"/>
          <w:rFonts w:eastAsia="№Е"/>
          <w:b/>
          <w:bCs/>
          <w:i w:val="0"/>
          <w:iCs/>
          <w:sz w:val="24"/>
          <w:u w:val="none"/>
          <w:lang w:val="ru-RU"/>
        </w:rPr>
      </w:pPr>
      <w:r w:rsidRPr="00215C8A">
        <w:rPr>
          <w:sz w:val="24"/>
          <w:lang w:val="ru-RU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751D09" w:rsidRPr="0053574C" w:rsidRDefault="00751D09" w:rsidP="00751D09">
      <w:pPr>
        <w:tabs>
          <w:tab w:val="left" w:pos="851"/>
        </w:tabs>
        <w:wordWrap/>
        <w:ind w:firstLine="567"/>
        <w:rPr>
          <w:b/>
          <w:i/>
          <w:sz w:val="24"/>
          <w:lang w:val="ru-RU"/>
        </w:rPr>
      </w:pPr>
      <w:r w:rsidRPr="0053574C">
        <w:rPr>
          <w:b/>
          <w:i/>
          <w:sz w:val="24"/>
          <w:lang w:val="ru-RU"/>
        </w:rPr>
        <w:t>На уровне школы:</w:t>
      </w:r>
    </w:p>
    <w:p w:rsidR="00751D09" w:rsidRPr="00F1148C" w:rsidRDefault="00751D09" w:rsidP="00751D09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/>
          <w:sz w:val="24"/>
          <w:szCs w:val="24"/>
          <w:lang w:val="ru-RU"/>
        </w:rPr>
      </w:pPr>
      <w:r w:rsidRPr="00F1148C">
        <w:rPr>
          <w:rFonts w:ascii="Times New Roman"/>
          <w:sz w:val="24"/>
          <w:szCs w:val="24"/>
          <w:lang w:val="ru-RU"/>
        </w:rPr>
        <w:t xml:space="preserve">через деятельность выборного Совета </w:t>
      </w:r>
      <w:r>
        <w:rPr>
          <w:rFonts w:ascii="Times New Roman"/>
          <w:sz w:val="24"/>
          <w:szCs w:val="24"/>
          <w:lang w:val="ru-RU"/>
        </w:rPr>
        <w:t>об</w:t>
      </w:r>
      <w:r w:rsidRPr="00F1148C">
        <w:rPr>
          <w:rFonts w:ascii="Times New Roman"/>
          <w:sz w:val="24"/>
          <w:szCs w:val="24"/>
          <w:lang w:val="ru-RU"/>
        </w:rPr>
        <w:t>учащихся</w:t>
      </w:r>
      <w:r>
        <w:rPr>
          <w:rFonts w:ascii="Times New Roman"/>
          <w:sz w:val="24"/>
          <w:szCs w:val="24"/>
          <w:lang w:val="ru-RU"/>
        </w:rPr>
        <w:t xml:space="preserve"> школы (далее СОШ)</w:t>
      </w:r>
      <w:r w:rsidRPr="00F1148C">
        <w:rPr>
          <w:rFonts w:ascii="Times New Roman"/>
          <w:sz w:val="24"/>
          <w:szCs w:val="24"/>
          <w:lang w:val="ru-RU"/>
        </w:rPr>
        <w:t>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751D09" w:rsidRPr="00F1148C" w:rsidRDefault="00751D09" w:rsidP="00751D09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/>
          <w:iCs/>
          <w:sz w:val="24"/>
          <w:szCs w:val="24"/>
          <w:lang w:val="ru-RU"/>
        </w:rPr>
      </w:pPr>
      <w:r w:rsidRPr="00F1148C">
        <w:rPr>
          <w:rFonts w:ascii="Times New Roman"/>
          <w:iCs/>
          <w:sz w:val="24"/>
          <w:szCs w:val="24"/>
          <w:lang w:val="ru-RU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751D09" w:rsidRPr="0053574C" w:rsidRDefault="00751D09" w:rsidP="00751D09">
      <w:pPr>
        <w:tabs>
          <w:tab w:val="left" w:pos="851"/>
        </w:tabs>
        <w:wordWrap/>
        <w:ind w:firstLine="567"/>
        <w:rPr>
          <w:bCs/>
          <w:i/>
          <w:sz w:val="24"/>
          <w:lang w:val="ru-RU"/>
        </w:rPr>
      </w:pPr>
      <w:r w:rsidRPr="0053574C">
        <w:rPr>
          <w:b/>
          <w:i/>
          <w:sz w:val="24"/>
          <w:lang w:val="ru-RU"/>
        </w:rPr>
        <w:t>На уровне классов</w:t>
      </w:r>
      <w:r w:rsidRPr="0053574C">
        <w:rPr>
          <w:bCs/>
          <w:i/>
          <w:sz w:val="24"/>
          <w:lang w:val="ru-RU"/>
        </w:rPr>
        <w:t>:</w:t>
      </w:r>
    </w:p>
    <w:p w:rsidR="00751D09" w:rsidRPr="00F1148C" w:rsidRDefault="00751D09" w:rsidP="00751D09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/>
          <w:sz w:val="24"/>
          <w:szCs w:val="24"/>
          <w:lang w:val="ru-RU"/>
        </w:rPr>
      </w:pPr>
      <w:r w:rsidRPr="00F1148C">
        <w:rPr>
          <w:rFonts w:ascii="Times New Roman"/>
          <w:iCs/>
          <w:sz w:val="24"/>
          <w:szCs w:val="24"/>
          <w:lang w:val="ru-RU"/>
        </w:rPr>
        <w:t xml:space="preserve">через </w:t>
      </w:r>
      <w:r w:rsidRPr="00F1148C">
        <w:rPr>
          <w:rFonts w:ascii="Times New Roman"/>
          <w:sz w:val="24"/>
          <w:szCs w:val="24"/>
          <w:lang w:val="ru-RU"/>
        </w:rPr>
        <w:t xml:space="preserve">деятельность выборных по инициативе и предложениям учащихся класса лидеров ( старост), представляющих интересы класса в общешкольных делах и призванных координировать его работу с работой </w:t>
      </w:r>
      <w:r>
        <w:rPr>
          <w:rFonts w:ascii="Times New Roman"/>
          <w:sz w:val="24"/>
          <w:szCs w:val="24"/>
          <w:lang w:val="ru-RU"/>
        </w:rPr>
        <w:t>СОШ</w:t>
      </w:r>
      <w:r w:rsidRPr="00F1148C">
        <w:rPr>
          <w:rFonts w:ascii="Times New Roman"/>
          <w:sz w:val="24"/>
          <w:szCs w:val="24"/>
          <w:lang w:val="ru-RU"/>
        </w:rPr>
        <w:t xml:space="preserve"> и классных руководителей;</w:t>
      </w:r>
    </w:p>
    <w:p w:rsidR="00751D09" w:rsidRPr="00F1148C" w:rsidRDefault="00751D09" w:rsidP="00751D09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/>
          <w:iCs/>
          <w:sz w:val="24"/>
          <w:szCs w:val="24"/>
          <w:lang w:val="ru-RU"/>
        </w:rPr>
      </w:pPr>
      <w:r w:rsidRPr="00F1148C">
        <w:rPr>
          <w:rFonts w:ascii="Times New Roman"/>
          <w:iCs/>
          <w:sz w:val="24"/>
          <w:szCs w:val="24"/>
          <w:lang w:val="ru-RU"/>
        </w:rPr>
        <w:t>через деятельность выборных органов самоуправления, отвечающих за различные направления работы класса;</w:t>
      </w:r>
    </w:p>
    <w:p w:rsidR="00751D09" w:rsidRPr="0053574C" w:rsidRDefault="00751D09" w:rsidP="00751D09">
      <w:pPr>
        <w:wordWrap/>
        <w:ind w:firstLine="567"/>
        <w:rPr>
          <w:rStyle w:val="CharAttribute501"/>
          <w:rFonts w:eastAsia="№Е"/>
          <w:b/>
          <w:bCs/>
          <w:i w:val="0"/>
          <w:iCs/>
          <w:sz w:val="24"/>
          <w:u w:val="none"/>
          <w:lang w:val="ru-RU"/>
        </w:rPr>
      </w:pPr>
      <w:r w:rsidRPr="0053574C">
        <w:rPr>
          <w:b/>
          <w:bCs/>
          <w:i/>
          <w:iCs/>
          <w:sz w:val="24"/>
          <w:lang w:val="ru-RU"/>
        </w:rPr>
        <w:t>На индивидуальном уровне:</w:t>
      </w:r>
    </w:p>
    <w:p w:rsidR="00751D09" w:rsidRPr="00F1148C" w:rsidRDefault="00751D09" w:rsidP="00751D09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F1148C">
        <w:rPr>
          <w:rFonts w:ascii="Times New Roman"/>
          <w:iCs/>
          <w:sz w:val="24"/>
          <w:szCs w:val="24"/>
          <w:lang w:val="ru-RU"/>
        </w:rPr>
        <w:t xml:space="preserve">через </w:t>
      </w:r>
      <w:r w:rsidRPr="00F1148C">
        <w:rPr>
          <w:rFonts w:ascii="Times New Roman"/>
          <w:sz w:val="24"/>
          <w:szCs w:val="24"/>
          <w:lang w:val="ru-RU"/>
        </w:rPr>
        <w:t>вовлечение школьников в планирование, организацию, проведение и анализ общешкольных и внутриклассных дел;</w:t>
      </w:r>
    </w:p>
    <w:p w:rsidR="00751D09" w:rsidRDefault="00751D09" w:rsidP="00751D09">
      <w:pPr>
        <w:jc w:val="center"/>
        <w:rPr>
          <w:b/>
          <w:kern w:val="0"/>
          <w:sz w:val="24"/>
          <w:lang w:val="ru-RU" w:eastAsia="ru-RU"/>
        </w:rPr>
      </w:pPr>
      <w:r w:rsidRPr="00FE15F8">
        <w:rPr>
          <w:iCs/>
          <w:sz w:val="24"/>
          <w:lang w:val="ru-RU"/>
        </w:rPr>
        <w:t>через реализацию функций школьниками</w:t>
      </w:r>
      <w:r>
        <w:rPr>
          <w:iCs/>
          <w:sz w:val="24"/>
          <w:lang w:val="ru-RU"/>
        </w:rPr>
        <w:t>,</w:t>
      </w:r>
      <w:r w:rsidRPr="00FE15F8">
        <w:rPr>
          <w:iCs/>
          <w:sz w:val="24"/>
          <w:lang w:val="ru-RU"/>
        </w:rPr>
        <w:t xml:space="preserve"> отвечающи</w:t>
      </w:r>
      <w:r>
        <w:rPr>
          <w:iCs/>
          <w:sz w:val="24"/>
          <w:lang w:val="ru-RU"/>
        </w:rPr>
        <w:t>ми</w:t>
      </w:r>
      <w:r w:rsidRPr="00FE15F8">
        <w:rPr>
          <w:iCs/>
          <w:sz w:val="24"/>
          <w:lang w:val="ru-RU"/>
        </w:rPr>
        <w:t xml:space="preserve"> за различные направления работы </w:t>
      </w:r>
      <w:r>
        <w:rPr>
          <w:iCs/>
          <w:sz w:val="24"/>
          <w:lang w:val="ru-RU"/>
        </w:rPr>
        <w:t xml:space="preserve">в </w:t>
      </w:r>
      <w:r w:rsidRPr="00FE15F8">
        <w:rPr>
          <w:iCs/>
          <w:sz w:val="24"/>
          <w:lang w:val="ru-RU"/>
        </w:rPr>
        <w:t>класс</w:t>
      </w:r>
      <w:r>
        <w:rPr>
          <w:iCs/>
          <w:sz w:val="24"/>
          <w:lang w:val="ru-RU"/>
        </w:rPr>
        <w:t>е</w:t>
      </w:r>
    </w:p>
    <w:p w:rsidR="00751D09" w:rsidRPr="00FE15F8" w:rsidRDefault="00751D09" w:rsidP="00751D09">
      <w:pPr>
        <w:jc w:val="center"/>
        <w:rPr>
          <w:b/>
          <w:kern w:val="0"/>
          <w:sz w:val="24"/>
          <w:lang w:val="ru-RU" w:eastAsia="ru-RU"/>
        </w:rPr>
      </w:pPr>
      <w:r w:rsidRPr="00FE15F8">
        <w:rPr>
          <w:b/>
          <w:kern w:val="0"/>
          <w:sz w:val="24"/>
          <w:lang w:val="ru-RU" w:eastAsia="ru-RU"/>
        </w:rPr>
        <w:t>Структура ученического самоуправления</w:t>
      </w:r>
      <w:r>
        <w:rPr>
          <w:b/>
          <w:kern w:val="0"/>
          <w:sz w:val="24"/>
          <w:lang w:val="ru-RU" w:eastAsia="ru-RU"/>
        </w:rPr>
        <w:t>:</w:t>
      </w:r>
    </w:p>
    <w:p w:rsidR="00751D09" w:rsidRPr="00FE15F8" w:rsidRDefault="006376C7" w:rsidP="00751D09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2049780</wp:posOffset>
                </wp:positionH>
                <wp:positionV relativeFrom="paragraph">
                  <wp:posOffset>152400</wp:posOffset>
                </wp:positionV>
                <wp:extent cx="2181860" cy="247015"/>
                <wp:effectExtent l="0" t="0" r="27940" b="20320"/>
                <wp:wrapNone/>
                <wp:docPr id="4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86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B1E" w:rsidRPr="00D44811" w:rsidRDefault="00DA1B1E" w:rsidP="00751D09">
                            <w:pPr>
                              <w:shd w:val="clear" w:color="auto" w:fill="00B0F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Общее собрание обучающихся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61.4pt;margin-top:12pt;width:171.8pt;height:19.4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">
                <v:textbox style="mso-fit-shape-to-text:t">
                  <w:txbxContent>
                    <w:p w:rsidR="00DA1B1E" w:rsidRPr="00D44811" w:rsidRDefault="00DA1B1E" w:rsidP="00751D09">
                      <w:pPr>
                        <w:shd w:val="clear" w:color="auto" w:fill="00B0F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Общее собрание обучающихся</w:t>
                      </w:r>
                    </w:p>
                  </w:txbxContent>
                </v:textbox>
              </v:shape>
            </w:pict>
          </mc:Fallback>
        </mc:AlternateContent>
      </w:r>
    </w:p>
    <w:p w:rsidR="00751D09" w:rsidRDefault="00751D09" w:rsidP="00751D09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</w:p>
    <w:p w:rsidR="00751D09" w:rsidRDefault="006376C7" w:rsidP="00751D09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>
                <wp:simplePos x="0" y="0"/>
                <wp:positionH relativeFrom="column">
                  <wp:posOffset>3099434</wp:posOffset>
                </wp:positionH>
                <wp:positionV relativeFrom="paragraph">
                  <wp:posOffset>48895</wp:posOffset>
                </wp:positionV>
                <wp:extent cx="0" cy="257810"/>
                <wp:effectExtent l="76200" t="0" r="57150" b="66040"/>
                <wp:wrapNone/>
                <wp:docPr id="41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6" o:spid="_x0000_s1026" type="#_x0000_t32" style="position:absolute;margin-left:244.05pt;margin-top:3.85pt;width:0;height:20.3pt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eQYNQIAAF4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751D09" w:rsidRDefault="006376C7" w:rsidP="00751D09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131445</wp:posOffset>
                </wp:positionV>
                <wp:extent cx="2181860" cy="247015"/>
                <wp:effectExtent l="0" t="0" r="27940" b="20320"/>
                <wp:wrapNone/>
                <wp:docPr id="40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86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B1E" w:rsidRPr="00D44811" w:rsidRDefault="00DA1B1E" w:rsidP="00751D09">
                            <w:pPr>
                              <w:shd w:val="clear" w:color="auto" w:fill="00B0F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Совет обучающихся школы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7" o:spid="_x0000_s1027" type="#_x0000_t202" style="position:absolute;left:0;text-align:left;margin-left:162pt;margin-top:10.35pt;width:171.8pt;height:19.4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">
                <v:textbox style="mso-fit-shape-to-text:t">
                  <w:txbxContent>
                    <w:p w:rsidR="00DA1B1E" w:rsidRPr="00D44811" w:rsidRDefault="00DA1B1E" w:rsidP="00751D09">
                      <w:pPr>
                        <w:shd w:val="clear" w:color="auto" w:fill="00B0F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Совет обучающихся школы</w:t>
                      </w:r>
                    </w:p>
                  </w:txbxContent>
                </v:textbox>
              </v:shape>
            </w:pict>
          </mc:Fallback>
        </mc:AlternateContent>
      </w:r>
    </w:p>
    <w:p w:rsidR="00751D09" w:rsidRDefault="00751D09" w:rsidP="00751D09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</w:p>
    <w:p w:rsidR="00751D09" w:rsidRDefault="006376C7" w:rsidP="00751D09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mc:AlternateContent>
          <mc:Choice Requires="wps">
            <w:drawing>
              <wp:anchor distT="0" distB="0" distL="114299" distR="114299" simplePos="0" relativeHeight="251686912" behindDoc="0" locked="0" layoutInCell="1" allowOverlap="1">
                <wp:simplePos x="0" y="0"/>
                <wp:positionH relativeFrom="column">
                  <wp:posOffset>3099434</wp:posOffset>
                </wp:positionH>
                <wp:positionV relativeFrom="paragraph">
                  <wp:posOffset>36195</wp:posOffset>
                </wp:positionV>
                <wp:extent cx="0" cy="257810"/>
                <wp:effectExtent l="76200" t="0" r="57150" b="66040"/>
                <wp:wrapNone/>
                <wp:docPr id="39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244.05pt;margin-top:2.85pt;width:0;height:20.3pt;z-index:251686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UbkNQIAAF4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751D09" w:rsidRDefault="006376C7" w:rsidP="00751D09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118745</wp:posOffset>
                </wp:positionV>
                <wp:extent cx="2181860" cy="247015"/>
                <wp:effectExtent l="0" t="0" r="27940" b="20320"/>
                <wp:wrapNone/>
                <wp:docPr id="3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86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B1E" w:rsidRPr="00D44811" w:rsidRDefault="00DA1B1E" w:rsidP="00751D09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Председатель совета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9" o:spid="_x0000_s1028" type="#_x0000_t202" style="position:absolute;left:0;text-align:left;margin-left:162pt;margin-top:9.35pt;width:171.8pt;height:19.4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">
                <v:textbox style="mso-fit-shape-to-text:t">
                  <w:txbxContent>
                    <w:p w:rsidR="00DA1B1E" w:rsidRPr="00D44811" w:rsidRDefault="00DA1B1E" w:rsidP="00751D09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Председатель совета</w:t>
                      </w:r>
                    </w:p>
                  </w:txbxContent>
                </v:textbox>
              </v:shape>
            </w:pict>
          </mc:Fallback>
        </mc:AlternateContent>
      </w:r>
    </w:p>
    <w:p w:rsidR="00751D09" w:rsidRDefault="00751D09" w:rsidP="00751D09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</w:p>
    <w:p w:rsidR="00751D09" w:rsidRDefault="006376C7" w:rsidP="00751D09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mc:AlternateContent>
          <mc:Choice Requires="wps">
            <w:drawing>
              <wp:anchor distT="0" distB="0" distL="114299" distR="114299" simplePos="0" relativeHeight="251688960" behindDoc="0" locked="0" layoutInCell="1" allowOverlap="1">
                <wp:simplePos x="0" y="0"/>
                <wp:positionH relativeFrom="column">
                  <wp:posOffset>3099434</wp:posOffset>
                </wp:positionH>
                <wp:positionV relativeFrom="paragraph">
                  <wp:posOffset>22225</wp:posOffset>
                </wp:positionV>
                <wp:extent cx="0" cy="233680"/>
                <wp:effectExtent l="0" t="0" r="19050" b="13970"/>
                <wp:wrapNone/>
                <wp:docPr id="37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244.05pt;margin-top:1.75pt;width:0;height:18.4pt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R2YIAIAADw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"/>
            </w:pict>
          </mc:Fallback>
        </mc:AlternateContent>
      </w:r>
    </w:p>
    <w:p w:rsidR="00751D09" w:rsidRDefault="006376C7" w:rsidP="00751D09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mc:AlternateContent>
          <mc:Choice Requires="wps">
            <w:drawing>
              <wp:anchor distT="0" distB="0" distL="114299" distR="114299" simplePos="0" relativeHeight="251694080" behindDoc="0" locked="0" layoutInCell="1" allowOverlap="1">
                <wp:simplePos x="0" y="0"/>
                <wp:positionH relativeFrom="column">
                  <wp:posOffset>5480684</wp:posOffset>
                </wp:positionH>
                <wp:positionV relativeFrom="paragraph">
                  <wp:posOffset>80645</wp:posOffset>
                </wp:positionV>
                <wp:extent cx="0" cy="333375"/>
                <wp:effectExtent l="76200" t="0" r="76200" b="47625"/>
                <wp:wrapNone/>
                <wp:docPr id="36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32" style="position:absolute;margin-left:431.55pt;margin-top:6.35pt;width:0;height:26.25pt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kern w:val="0"/>
          <w:sz w:val="24"/>
          <w:lang w:val="ru-RU" w:eastAsia="ru-RU"/>
        </w:rPr>
        <mc:AlternateContent>
          <mc:Choice Requires="wps">
            <w:drawing>
              <wp:anchor distT="0" distB="0" distL="114299" distR="114299" simplePos="0" relativeHeight="251693056" behindDoc="0" locked="0" layoutInCell="1" allowOverlap="1">
                <wp:simplePos x="0" y="0"/>
                <wp:positionH relativeFrom="column">
                  <wp:posOffset>1985009</wp:posOffset>
                </wp:positionH>
                <wp:positionV relativeFrom="paragraph">
                  <wp:posOffset>80645</wp:posOffset>
                </wp:positionV>
                <wp:extent cx="0" cy="333375"/>
                <wp:effectExtent l="76200" t="0" r="76200" b="47625"/>
                <wp:wrapNone/>
                <wp:docPr id="35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156.3pt;margin-top:6.35pt;width:0;height:26.25pt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  <w:kern w:val="0"/>
          <w:sz w:val="24"/>
          <w:lang w:val="ru-RU" w:eastAsia="ru-RU"/>
        </w:rPr>
        <mc:AlternateContent>
          <mc:Choice Requires="wps">
            <w:drawing>
              <wp:anchor distT="0" distB="0" distL="114299" distR="114299" simplePos="0" relativeHeight="251692032" behindDoc="0" locked="0" layoutInCell="1" allowOverlap="1">
                <wp:simplePos x="0" y="0"/>
                <wp:positionH relativeFrom="column">
                  <wp:posOffset>4356734</wp:posOffset>
                </wp:positionH>
                <wp:positionV relativeFrom="paragraph">
                  <wp:posOffset>80645</wp:posOffset>
                </wp:positionV>
                <wp:extent cx="0" cy="333375"/>
                <wp:effectExtent l="76200" t="0" r="76200" b="47625"/>
                <wp:wrapNone/>
                <wp:docPr id="34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32" style="position:absolute;margin-left:343.05pt;margin-top:6.35pt;width:0;height:26.25pt;z-index:251692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  <w:kern w:val="0"/>
          <w:sz w:val="24"/>
          <w:lang w:val="ru-RU" w:eastAsia="ru-RU"/>
        </w:rPr>
        <mc:AlternateContent>
          <mc:Choice Requires="wps">
            <w:drawing>
              <wp:anchor distT="0" distB="0" distL="114299" distR="114299" simplePos="0" relativeHeight="251695104" behindDoc="0" locked="0" layoutInCell="1" allowOverlap="1">
                <wp:simplePos x="0" y="0"/>
                <wp:positionH relativeFrom="column">
                  <wp:posOffset>3099434</wp:posOffset>
                </wp:positionH>
                <wp:positionV relativeFrom="paragraph">
                  <wp:posOffset>80645</wp:posOffset>
                </wp:positionV>
                <wp:extent cx="0" cy="333375"/>
                <wp:effectExtent l="76200" t="0" r="76200" b="47625"/>
                <wp:wrapNone/>
                <wp:docPr id="33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32" style="position:absolute;margin-left:244.05pt;margin-top:6.35pt;width:0;height:26.25pt;z-index:251695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  <w:kern w:val="0"/>
          <w:sz w:val="24"/>
          <w:lang w:val="ru-RU" w:eastAsia="ru-RU"/>
        </w:rPr>
        <mc:AlternateContent>
          <mc:Choice Requires="wps">
            <w:drawing>
              <wp:anchor distT="0" distB="0" distL="114299" distR="114299" simplePos="0" relativeHeight="251691008" behindDoc="0" locked="0" layoutInCell="1" allowOverlap="1">
                <wp:simplePos x="0" y="0"/>
                <wp:positionH relativeFrom="column">
                  <wp:posOffset>975359</wp:posOffset>
                </wp:positionH>
                <wp:positionV relativeFrom="paragraph">
                  <wp:posOffset>80645</wp:posOffset>
                </wp:positionV>
                <wp:extent cx="0" cy="333375"/>
                <wp:effectExtent l="76200" t="0" r="76200" b="47625"/>
                <wp:wrapNone/>
                <wp:docPr id="32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76.8pt;margin-top:6.35pt;width:0;height:26.25pt;z-index:251691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  <w:kern w:val="0"/>
          <w:sz w:val="24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80644</wp:posOffset>
                </wp:positionV>
                <wp:extent cx="4505325" cy="0"/>
                <wp:effectExtent l="0" t="0" r="9525" b="19050"/>
                <wp:wrapNone/>
                <wp:docPr id="31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5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margin-left:76.8pt;margin-top:6.35pt;width:354.75pt;height:0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+dqIAIAAD0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"/>
            </w:pict>
          </mc:Fallback>
        </mc:AlternateContent>
      </w:r>
    </w:p>
    <w:p w:rsidR="00751D09" w:rsidRDefault="00751D09" w:rsidP="00751D09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</w:p>
    <w:p w:rsidR="00751D09" w:rsidRDefault="006376C7" w:rsidP="00751D09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2711450</wp:posOffset>
                </wp:positionH>
                <wp:positionV relativeFrom="paragraph">
                  <wp:posOffset>92075</wp:posOffset>
                </wp:positionV>
                <wp:extent cx="883285" cy="447675"/>
                <wp:effectExtent l="0" t="0" r="12065" b="28575"/>
                <wp:wrapNone/>
                <wp:docPr id="3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B1E" w:rsidRDefault="00DA1B1E" w:rsidP="00751D09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Отдел </w:t>
                            </w:r>
                          </w:p>
                          <w:p w:rsidR="00DA1B1E" w:rsidRPr="00D44811" w:rsidRDefault="00DA1B1E" w:rsidP="00751D09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культуры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" o:spid="_x0000_s1029" type="#_x0000_t202" style="position:absolute;left:0;text-align:left;margin-left:213.5pt;margin-top:7.25pt;width:69.55pt;height:35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">
                <v:textbox>
                  <w:txbxContent>
                    <w:p w:rsidR="00DA1B1E" w:rsidRDefault="00DA1B1E" w:rsidP="00751D09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Отдел </w:t>
                      </w:r>
                    </w:p>
                    <w:p w:rsidR="00DA1B1E" w:rsidRPr="00D44811" w:rsidRDefault="00DA1B1E" w:rsidP="00751D09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культуры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kern w:val="0"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5035550</wp:posOffset>
                </wp:positionH>
                <wp:positionV relativeFrom="paragraph">
                  <wp:posOffset>92075</wp:posOffset>
                </wp:positionV>
                <wp:extent cx="883285" cy="447675"/>
                <wp:effectExtent l="0" t="0" r="12065" b="28575"/>
                <wp:wrapNone/>
                <wp:docPr id="29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B1E" w:rsidRDefault="00DA1B1E" w:rsidP="00751D09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Отдел </w:t>
                            </w:r>
                          </w:p>
                          <w:p w:rsidR="00DA1B1E" w:rsidRPr="00D44811" w:rsidRDefault="00DA1B1E" w:rsidP="00751D09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труда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" o:spid="_x0000_s1030" type="#_x0000_t202" style="position:absolute;left:0;text-align:left;margin-left:396.5pt;margin-top:7.25pt;width:69.55pt;height:35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">
                <v:textbox>
                  <w:txbxContent>
                    <w:p w:rsidR="00DA1B1E" w:rsidRDefault="00DA1B1E" w:rsidP="00751D09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Отдел </w:t>
                      </w:r>
                    </w:p>
                    <w:p w:rsidR="00DA1B1E" w:rsidRPr="00D44811" w:rsidRDefault="00DA1B1E" w:rsidP="00751D09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труда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kern w:val="0"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3911600</wp:posOffset>
                </wp:positionH>
                <wp:positionV relativeFrom="paragraph">
                  <wp:posOffset>92075</wp:posOffset>
                </wp:positionV>
                <wp:extent cx="883285" cy="447675"/>
                <wp:effectExtent l="0" t="0" r="12065" b="28575"/>
                <wp:wrapNone/>
                <wp:docPr id="2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B1E" w:rsidRDefault="00DA1B1E" w:rsidP="00751D09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Отдел </w:t>
                            </w:r>
                          </w:p>
                          <w:p w:rsidR="00DA1B1E" w:rsidRPr="00D44811" w:rsidRDefault="00DA1B1E" w:rsidP="00751D09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" o:spid="_x0000_s1031" type="#_x0000_t202" style="position:absolute;left:0;text-align:left;margin-left:308pt;margin-top:7.25pt;width:69.55pt;height:35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">
                <v:textbox>
                  <w:txbxContent>
                    <w:p w:rsidR="00DA1B1E" w:rsidRDefault="00DA1B1E" w:rsidP="00751D09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Отдел </w:t>
                      </w:r>
                    </w:p>
                    <w:p w:rsidR="00DA1B1E" w:rsidRPr="00D44811" w:rsidRDefault="00DA1B1E" w:rsidP="00751D09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информации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kern w:val="0"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92075</wp:posOffset>
                </wp:positionV>
                <wp:extent cx="883285" cy="447675"/>
                <wp:effectExtent l="0" t="0" r="12065" b="28575"/>
                <wp:wrapNone/>
                <wp:docPr id="27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B1E" w:rsidRDefault="00DA1B1E" w:rsidP="00751D09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Отдел</w:t>
                            </w:r>
                          </w:p>
                          <w:p w:rsidR="00DA1B1E" w:rsidRPr="00D44811" w:rsidRDefault="00DA1B1E" w:rsidP="00751D09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знаний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" o:spid="_x0000_s1032" type="#_x0000_t202" style="position:absolute;left:0;text-align:left;margin-left:123.3pt;margin-top:7.25pt;width:69.55pt;height:35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">
                <v:textbox>
                  <w:txbxContent>
                    <w:p w:rsidR="00DA1B1E" w:rsidRDefault="00DA1B1E" w:rsidP="00751D09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Отдел</w:t>
                      </w:r>
                    </w:p>
                    <w:p w:rsidR="00DA1B1E" w:rsidRPr="00D44811" w:rsidRDefault="00DA1B1E" w:rsidP="00751D09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знаний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kern w:val="0"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530225</wp:posOffset>
                </wp:positionH>
                <wp:positionV relativeFrom="paragraph">
                  <wp:posOffset>82550</wp:posOffset>
                </wp:positionV>
                <wp:extent cx="883285" cy="447675"/>
                <wp:effectExtent l="0" t="0" r="12065" b="28575"/>
                <wp:wrapNone/>
                <wp:docPr id="2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B1E" w:rsidRPr="00D44811" w:rsidRDefault="00DA1B1E" w:rsidP="00751D09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Отдел спорта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033" type="#_x0000_t202" style="position:absolute;left:0;text-align:left;margin-left:41.75pt;margin-top:6.5pt;width:69.55pt;height:35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">
                <v:textbox>
                  <w:txbxContent>
                    <w:p w:rsidR="00DA1B1E" w:rsidRPr="00D44811" w:rsidRDefault="00DA1B1E" w:rsidP="00751D09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Отдел спорта</w:t>
                      </w:r>
                    </w:p>
                  </w:txbxContent>
                </v:textbox>
              </v:shape>
            </w:pict>
          </mc:Fallback>
        </mc:AlternateContent>
      </w:r>
    </w:p>
    <w:p w:rsidR="00751D09" w:rsidRDefault="00751D09" w:rsidP="00751D09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</w:p>
    <w:p w:rsidR="00751D09" w:rsidRDefault="00751D09" w:rsidP="00751D09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</w:p>
    <w:p w:rsidR="00751D09" w:rsidRDefault="006376C7" w:rsidP="00751D09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13970</wp:posOffset>
                </wp:positionV>
                <wp:extent cx="236855" cy="238125"/>
                <wp:effectExtent l="0" t="0" r="67945" b="47625"/>
                <wp:wrapNone/>
                <wp:docPr id="25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85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32" style="position:absolute;margin-left:76.8pt;margin-top:1.1pt;width:18.65pt;height:18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kern w:val="0"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5243195</wp:posOffset>
                </wp:positionH>
                <wp:positionV relativeFrom="paragraph">
                  <wp:posOffset>13970</wp:posOffset>
                </wp:positionV>
                <wp:extent cx="237490" cy="238125"/>
                <wp:effectExtent l="38100" t="0" r="29210" b="47625"/>
                <wp:wrapNone/>
                <wp:docPr id="24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749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type="#_x0000_t32" style="position:absolute;margin-left:412.85pt;margin-top:1.1pt;width:18.7pt;height:18.7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  <w:kern w:val="0"/>
          <w:sz w:val="24"/>
          <w:lang w:val="ru-RU" w:eastAsia="ru-RU"/>
        </w:rPr>
        <mc:AlternateContent>
          <mc:Choice Requires="wps">
            <w:drawing>
              <wp:anchor distT="0" distB="0" distL="114299" distR="114299" simplePos="0" relativeHeight="251703296" behindDoc="0" locked="0" layoutInCell="1" allowOverlap="1">
                <wp:simplePos x="0" y="0"/>
                <wp:positionH relativeFrom="column">
                  <wp:posOffset>4356734</wp:posOffset>
                </wp:positionH>
                <wp:positionV relativeFrom="paragraph">
                  <wp:posOffset>13970</wp:posOffset>
                </wp:positionV>
                <wp:extent cx="0" cy="333375"/>
                <wp:effectExtent l="76200" t="0" r="76200" b="47625"/>
                <wp:wrapNone/>
                <wp:docPr id="23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26" type="#_x0000_t32" style="position:absolute;margin-left:343.05pt;margin-top:1.1pt;width:0;height:26.25pt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  <w:kern w:val="0"/>
          <w:sz w:val="24"/>
          <w:lang w:val="ru-RU" w:eastAsia="ru-RU"/>
        </w:rPr>
        <mc:AlternateContent>
          <mc:Choice Requires="wps">
            <w:drawing>
              <wp:anchor distT="0" distB="0" distL="114299" distR="114299" simplePos="0" relativeHeight="251702272" behindDoc="0" locked="0" layoutInCell="1" allowOverlap="1">
                <wp:simplePos x="0" y="0"/>
                <wp:positionH relativeFrom="column">
                  <wp:posOffset>3099434</wp:posOffset>
                </wp:positionH>
                <wp:positionV relativeFrom="paragraph">
                  <wp:posOffset>13970</wp:posOffset>
                </wp:positionV>
                <wp:extent cx="0" cy="333375"/>
                <wp:effectExtent l="76200" t="0" r="76200" b="47625"/>
                <wp:wrapNone/>
                <wp:docPr id="22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26" type="#_x0000_t32" style="position:absolute;margin-left:244.05pt;margin-top:1.1pt;width:0;height:26.25pt;z-index:251702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">
                <v:stroke endarrow="block"/>
              </v:shape>
            </w:pict>
          </mc:Fallback>
        </mc:AlternateContent>
      </w:r>
      <w:r>
        <w:rPr>
          <w:noProof/>
          <w:kern w:val="0"/>
          <w:sz w:val="24"/>
          <w:lang w:val="ru-RU" w:eastAsia="ru-RU"/>
        </w:rPr>
        <mc:AlternateContent>
          <mc:Choice Requires="wps">
            <w:drawing>
              <wp:anchor distT="0" distB="0" distL="114299" distR="114299" simplePos="0" relativeHeight="251705344" behindDoc="0" locked="0" layoutInCell="1" allowOverlap="1">
                <wp:simplePos x="0" y="0"/>
                <wp:positionH relativeFrom="column">
                  <wp:posOffset>1985009</wp:posOffset>
                </wp:positionH>
                <wp:positionV relativeFrom="paragraph">
                  <wp:posOffset>13970</wp:posOffset>
                </wp:positionV>
                <wp:extent cx="0" cy="333375"/>
                <wp:effectExtent l="76200" t="0" r="76200" b="47625"/>
                <wp:wrapNone/>
                <wp:docPr id="21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type="#_x0000_t32" style="position:absolute;margin-left:156.3pt;margin-top:1.1pt;width:0;height:26.25pt;z-index:2517053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">
                <v:stroke endarrow="block"/>
              </v:shape>
            </w:pict>
          </mc:Fallback>
        </mc:AlternateContent>
      </w:r>
    </w:p>
    <w:p w:rsidR="00751D09" w:rsidRDefault="00751D09" w:rsidP="00751D09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</w:p>
    <w:p w:rsidR="00751D09" w:rsidRDefault="006376C7" w:rsidP="00751D09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97790</wp:posOffset>
                </wp:positionV>
                <wp:extent cx="2371725" cy="247015"/>
                <wp:effectExtent l="0" t="0" r="28575" b="20320"/>
                <wp:wrapNone/>
                <wp:docPr id="20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B1E" w:rsidRPr="00D44811" w:rsidRDefault="00DA1B1E" w:rsidP="00751D09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Лидер класса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4" o:spid="_x0000_s1034" type="#_x0000_t202" style="position:absolute;left:0;text-align:left;margin-left:156.3pt;margin-top:7.7pt;width:186.75pt;height:19.45pt;z-index:251723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">
                <v:textbox style="mso-fit-shape-to-text:t">
                  <w:txbxContent>
                    <w:p w:rsidR="00DA1B1E" w:rsidRPr="00D44811" w:rsidRDefault="00DA1B1E" w:rsidP="00751D09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Лидер класса</w:t>
                      </w:r>
                    </w:p>
                  </w:txbxContent>
                </v:textbox>
              </v:shape>
            </w:pict>
          </mc:Fallback>
        </mc:AlternateContent>
      </w:r>
    </w:p>
    <w:p w:rsidR="00751D09" w:rsidRDefault="00751D09" w:rsidP="00751D09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</w:p>
    <w:p w:rsidR="00751D09" w:rsidRDefault="006376C7" w:rsidP="00751D09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mc:AlternateContent>
          <mc:Choice Requires="wps">
            <w:drawing>
              <wp:anchor distT="0" distB="0" distL="114299" distR="114299" simplePos="0" relativeHeight="251724800" behindDoc="0" locked="0" layoutInCell="1" allowOverlap="1">
                <wp:simplePos x="0" y="0"/>
                <wp:positionH relativeFrom="column">
                  <wp:posOffset>3099434</wp:posOffset>
                </wp:positionH>
                <wp:positionV relativeFrom="paragraph">
                  <wp:posOffset>-5715</wp:posOffset>
                </wp:positionV>
                <wp:extent cx="0" cy="333375"/>
                <wp:effectExtent l="76200" t="0" r="76200" b="47625"/>
                <wp:wrapNone/>
                <wp:docPr id="19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5" o:spid="_x0000_s1026" type="#_x0000_t32" style="position:absolute;margin-left:244.05pt;margin-top:-.45pt;width:0;height:26.25pt;z-index:251724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751D09" w:rsidRDefault="00751D09" w:rsidP="00751D09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</w:p>
    <w:p w:rsidR="00751D09" w:rsidRDefault="006376C7" w:rsidP="00751D09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1973580</wp:posOffset>
                </wp:positionH>
                <wp:positionV relativeFrom="paragraph">
                  <wp:posOffset>52705</wp:posOffset>
                </wp:positionV>
                <wp:extent cx="2335530" cy="247015"/>
                <wp:effectExtent l="0" t="0" r="26670" b="20320"/>
                <wp:wrapNone/>
                <wp:docPr id="18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B1E" w:rsidRPr="00D44811" w:rsidRDefault="00DA1B1E" w:rsidP="00751D09">
                            <w:pPr>
                              <w:shd w:val="clear" w:color="auto" w:fill="00B0F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Совет класса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7" o:spid="_x0000_s1035" type="#_x0000_t202" style="position:absolute;left:0;text-align:left;margin-left:155.4pt;margin-top:4.15pt;width:183.9pt;height:19.45pt;z-index:251706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">
                <v:textbox style="mso-fit-shape-to-text:t">
                  <w:txbxContent>
                    <w:p w:rsidR="00DA1B1E" w:rsidRPr="00D44811" w:rsidRDefault="00DA1B1E" w:rsidP="00751D09">
                      <w:pPr>
                        <w:shd w:val="clear" w:color="auto" w:fill="00B0F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Совет класса</w:t>
                      </w:r>
                    </w:p>
                  </w:txbxContent>
                </v:textbox>
              </v:shape>
            </w:pict>
          </mc:Fallback>
        </mc:AlternateContent>
      </w:r>
    </w:p>
    <w:p w:rsidR="00751D09" w:rsidRDefault="006376C7" w:rsidP="00751D09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3099435</wp:posOffset>
                </wp:positionH>
                <wp:positionV relativeFrom="paragraph">
                  <wp:posOffset>127635</wp:posOffset>
                </wp:positionV>
                <wp:extent cx="1936115" cy="333375"/>
                <wp:effectExtent l="0" t="0" r="45085" b="85725"/>
                <wp:wrapNone/>
                <wp:docPr id="17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6115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7" o:spid="_x0000_s1026" type="#_x0000_t32" style="position:absolute;margin-left:244.05pt;margin-top:10.05pt;width:152.45pt;height:26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kern w:val="0"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3099435</wp:posOffset>
                </wp:positionH>
                <wp:positionV relativeFrom="paragraph">
                  <wp:posOffset>127635</wp:posOffset>
                </wp:positionV>
                <wp:extent cx="971550" cy="333375"/>
                <wp:effectExtent l="0" t="0" r="76200" b="66675"/>
                <wp:wrapNone/>
                <wp:docPr id="16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6" type="#_x0000_t32" style="position:absolute;margin-left:244.05pt;margin-top:10.05pt;width:76.5pt;height:26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kern w:val="0"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2213610</wp:posOffset>
                </wp:positionH>
                <wp:positionV relativeFrom="paragraph">
                  <wp:posOffset>127635</wp:posOffset>
                </wp:positionV>
                <wp:extent cx="885825" cy="333375"/>
                <wp:effectExtent l="38100" t="0" r="28575" b="66675"/>
                <wp:wrapNone/>
                <wp:docPr id="15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5825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174.3pt;margin-top:10.05pt;width:69.75pt;height:26.2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  <w:kern w:val="0"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127635</wp:posOffset>
                </wp:positionV>
                <wp:extent cx="1805940" cy="333375"/>
                <wp:effectExtent l="38100" t="0" r="22860" b="85725"/>
                <wp:wrapNone/>
                <wp:docPr id="14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594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4" o:spid="_x0000_s1026" type="#_x0000_t32" style="position:absolute;margin-left:100.8pt;margin-top:10.05pt;width:142.2pt;height:26.25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ARaPwIAAG4EAAAOAAAAZHJzL2Uyb0RvYy54bWysVMGO2jAQvVfqP1i+QxI2sBARVqsE2sO2&#10;RdrtBxjbIVYd27INAVX9944dli3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  <w:kern w:val="0"/>
          <w:sz w:val="24"/>
          <w:lang w:val="ru-RU" w:eastAsia="ru-RU"/>
        </w:rPr>
        <mc:AlternateContent>
          <mc:Choice Requires="wps">
            <w:drawing>
              <wp:anchor distT="0" distB="0" distL="114299" distR="114299" simplePos="0" relativeHeight="251707392" behindDoc="0" locked="0" layoutInCell="1" allowOverlap="1">
                <wp:simplePos x="0" y="0"/>
                <wp:positionH relativeFrom="column">
                  <wp:posOffset>3099434</wp:posOffset>
                </wp:positionH>
                <wp:positionV relativeFrom="paragraph">
                  <wp:posOffset>127635</wp:posOffset>
                </wp:positionV>
                <wp:extent cx="0" cy="333375"/>
                <wp:effectExtent l="76200" t="0" r="76200" b="47625"/>
                <wp:wrapNone/>
                <wp:docPr id="13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26" type="#_x0000_t32" style="position:absolute;margin-left:244.05pt;margin-top:10.05pt;width:0;height:26.25pt;z-index:2517073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751D09" w:rsidRDefault="00751D09" w:rsidP="00751D09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</w:p>
    <w:p w:rsidR="00751D09" w:rsidRDefault="006376C7" w:rsidP="00751D09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4606925</wp:posOffset>
                </wp:positionH>
                <wp:positionV relativeFrom="paragraph">
                  <wp:posOffset>110490</wp:posOffset>
                </wp:positionV>
                <wp:extent cx="883285" cy="447675"/>
                <wp:effectExtent l="0" t="0" r="12065" b="28575"/>
                <wp:wrapNone/>
                <wp:docPr id="12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B1E" w:rsidRDefault="00DA1B1E" w:rsidP="00751D09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сектор</w:t>
                            </w:r>
                          </w:p>
                          <w:p w:rsidR="00DA1B1E" w:rsidRPr="00D44811" w:rsidRDefault="00DA1B1E" w:rsidP="00751D09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труда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6" o:spid="_x0000_s1036" type="#_x0000_t202" style="position:absolute;left:0;text-align:left;margin-left:362.75pt;margin-top:8.7pt;width:69.55pt;height:35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cK9LQIAAFkEAAAOAAAAZHJzL2Uyb0RvYy54bWysVNtu2zAMfR+wfxD0vjjxkjQ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">
                <v:textbox>
                  <w:txbxContent>
                    <w:p w:rsidR="00DA1B1E" w:rsidRDefault="00DA1B1E" w:rsidP="00751D09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сектор</w:t>
                      </w:r>
                    </w:p>
                    <w:p w:rsidR="00DA1B1E" w:rsidRPr="00D44811" w:rsidRDefault="00DA1B1E" w:rsidP="00751D09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труда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kern w:val="0"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3673475</wp:posOffset>
                </wp:positionH>
                <wp:positionV relativeFrom="paragraph">
                  <wp:posOffset>110490</wp:posOffset>
                </wp:positionV>
                <wp:extent cx="883285" cy="447675"/>
                <wp:effectExtent l="0" t="0" r="12065" b="28575"/>
                <wp:wrapNone/>
                <wp:docPr id="1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B1E" w:rsidRDefault="00DA1B1E" w:rsidP="00751D09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сектор</w:t>
                            </w:r>
                          </w:p>
                          <w:p w:rsidR="00DA1B1E" w:rsidRPr="00D44811" w:rsidRDefault="00DA1B1E" w:rsidP="00751D09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5" o:spid="_x0000_s1037" type="#_x0000_t202" style="position:absolute;left:0;text-align:left;margin-left:289.25pt;margin-top:8.7pt;width:69.55pt;height:35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">
                <v:textbox>
                  <w:txbxContent>
                    <w:p w:rsidR="00DA1B1E" w:rsidRDefault="00DA1B1E" w:rsidP="00751D09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сектор</w:t>
                      </w:r>
                    </w:p>
                    <w:p w:rsidR="00DA1B1E" w:rsidRPr="00D44811" w:rsidRDefault="00DA1B1E" w:rsidP="00751D09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информации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kern w:val="0"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806450</wp:posOffset>
                </wp:positionH>
                <wp:positionV relativeFrom="paragraph">
                  <wp:posOffset>110490</wp:posOffset>
                </wp:positionV>
                <wp:extent cx="883285" cy="447675"/>
                <wp:effectExtent l="0" t="0" r="12065" b="28575"/>
                <wp:wrapNone/>
                <wp:docPr id="10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B1E" w:rsidRPr="00D44811" w:rsidRDefault="00DA1B1E" w:rsidP="00751D09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сектор спорта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3" o:spid="_x0000_s1038" type="#_x0000_t202" style="position:absolute;left:0;text-align:left;margin-left:63.5pt;margin-top:8.7pt;width:69.55pt;height:35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">
                <v:textbox>
                  <w:txbxContent>
                    <w:p w:rsidR="00DA1B1E" w:rsidRPr="00D44811" w:rsidRDefault="00DA1B1E" w:rsidP="00751D09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сектор спорта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kern w:val="0"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1749425</wp:posOffset>
                </wp:positionH>
                <wp:positionV relativeFrom="paragraph">
                  <wp:posOffset>110490</wp:posOffset>
                </wp:positionV>
                <wp:extent cx="883285" cy="447675"/>
                <wp:effectExtent l="0" t="0" r="12065" b="28575"/>
                <wp:wrapNone/>
                <wp:docPr id="9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B1E" w:rsidRPr="00D44811" w:rsidRDefault="00DA1B1E" w:rsidP="00751D09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сектор знаний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2" o:spid="_x0000_s1039" type="#_x0000_t202" style="position:absolute;left:0;text-align:left;margin-left:137.75pt;margin-top:8.7pt;width:69.55pt;height:35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">
                <v:textbox>
                  <w:txbxContent>
                    <w:p w:rsidR="00DA1B1E" w:rsidRPr="00D44811" w:rsidRDefault="00DA1B1E" w:rsidP="00751D09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сектор знаний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kern w:val="0"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2711450</wp:posOffset>
                </wp:positionH>
                <wp:positionV relativeFrom="paragraph">
                  <wp:posOffset>110490</wp:posOffset>
                </wp:positionV>
                <wp:extent cx="883285" cy="447675"/>
                <wp:effectExtent l="0" t="0" r="12065" b="28575"/>
                <wp:wrapNone/>
                <wp:docPr id="8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B1E" w:rsidRPr="00D44811" w:rsidRDefault="00DA1B1E" w:rsidP="00751D09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сектор культуры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1" o:spid="_x0000_s1040" type="#_x0000_t202" style="position:absolute;left:0;text-align:left;margin-left:213.5pt;margin-top:8.7pt;width:69.55pt;height:35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">
                <v:textbox>
                  <w:txbxContent>
                    <w:p w:rsidR="00DA1B1E" w:rsidRPr="00D44811" w:rsidRDefault="00DA1B1E" w:rsidP="00751D09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сектор культуры</w:t>
                      </w:r>
                    </w:p>
                  </w:txbxContent>
                </v:textbox>
              </v:shape>
            </w:pict>
          </mc:Fallback>
        </mc:AlternateContent>
      </w:r>
    </w:p>
    <w:p w:rsidR="00751D09" w:rsidRDefault="00751D09" w:rsidP="00751D09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</w:p>
    <w:p w:rsidR="00751D09" w:rsidRDefault="00751D09" w:rsidP="00751D09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</w:p>
    <w:p w:rsidR="00751D09" w:rsidRDefault="006376C7" w:rsidP="00751D09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41910</wp:posOffset>
                </wp:positionV>
                <wp:extent cx="1819275" cy="427355"/>
                <wp:effectExtent l="0" t="0" r="66675" b="67945"/>
                <wp:wrapNone/>
                <wp:docPr id="7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9275" cy="427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9" o:spid="_x0000_s1026" type="#_x0000_t32" style="position:absolute;margin-left:100.8pt;margin-top:3.3pt;width:143.25pt;height:33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kern w:val="0"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2213610</wp:posOffset>
                </wp:positionH>
                <wp:positionV relativeFrom="paragraph">
                  <wp:posOffset>32385</wp:posOffset>
                </wp:positionV>
                <wp:extent cx="885825" cy="436880"/>
                <wp:effectExtent l="0" t="0" r="66675" b="58420"/>
                <wp:wrapNone/>
                <wp:docPr id="6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5825" cy="436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0" o:spid="_x0000_s1026" type="#_x0000_t32" style="position:absolute;margin-left:174.3pt;margin-top:2.55pt;width:69.75pt;height:34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kern w:val="0"/>
          <w:sz w:val="24"/>
          <w:lang w:val="ru-RU" w:eastAsia="ru-RU"/>
        </w:rPr>
        <mc:AlternateContent>
          <mc:Choice Requires="wps">
            <w:drawing>
              <wp:anchor distT="0" distB="0" distL="114299" distR="114299" simplePos="0" relativeHeight="251720704" behindDoc="0" locked="0" layoutInCell="1" allowOverlap="1">
                <wp:simplePos x="0" y="0"/>
                <wp:positionH relativeFrom="column">
                  <wp:posOffset>3099434</wp:posOffset>
                </wp:positionH>
                <wp:positionV relativeFrom="paragraph">
                  <wp:posOffset>41910</wp:posOffset>
                </wp:positionV>
                <wp:extent cx="0" cy="427355"/>
                <wp:effectExtent l="76200" t="0" r="57150" b="48895"/>
                <wp:wrapNone/>
                <wp:docPr id="5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7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1" o:spid="_x0000_s1026" type="#_x0000_t32" style="position:absolute;margin-left:244.05pt;margin-top:3.3pt;width:0;height:33.65pt;z-index:251720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">
                <v:stroke endarrow="block"/>
              </v:shape>
            </w:pict>
          </mc:Fallback>
        </mc:AlternateContent>
      </w:r>
      <w:r>
        <w:rPr>
          <w:noProof/>
          <w:kern w:val="0"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3099435</wp:posOffset>
                </wp:positionH>
                <wp:positionV relativeFrom="paragraph">
                  <wp:posOffset>32385</wp:posOffset>
                </wp:positionV>
                <wp:extent cx="1024890" cy="436880"/>
                <wp:effectExtent l="38100" t="0" r="22860" b="58420"/>
                <wp:wrapNone/>
                <wp:docPr id="4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4890" cy="436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2" o:spid="_x0000_s1026" type="#_x0000_t32" style="position:absolute;margin-left:244.05pt;margin-top:2.55pt;width:80.7pt;height:34.4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  <w:kern w:val="0"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3099435</wp:posOffset>
                </wp:positionH>
                <wp:positionV relativeFrom="paragraph">
                  <wp:posOffset>41910</wp:posOffset>
                </wp:positionV>
                <wp:extent cx="1936115" cy="427355"/>
                <wp:effectExtent l="38100" t="0" r="26035" b="86995"/>
                <wp:wrapNone/>
                <wp:docPr id="1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36115" cy="427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3" o:spid="_x0000_s1026" type="#_x0000_t32" style="position:absolute;margin-left:244.05pt;margin-top:3.3pt;width:152.45pt;height:33.65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">
                <v:stroke endarrow="block"/>
              </v:shape>
            </w:pict>
          </mc:Fallback>
        </mc:AlternateContent>
      </w:r>
    </w:p>
    <w:p w:rsidR="00751D09" w:rsidRDefault="00751D09" w:rsidP="00751D09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</w:p>
    <w:p w:rsidR="00751D09" w:rsidRDefault="006376C7" w:rsidP="00751D09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2711450</wp:posOffset>
                </wp:positionH>
                <wp:positionV relativeFrom="paragraph">
                  <wp:posOffset>118745</wp:posOffset>
                </wp:positionV>
                <wp:extent cx="883285" cy="323850"/>
                <wp:effectExtent l="0" t="0" r="12065" b="19050"/>
                <wp:wrapNone/>
                <wp:docPr id="2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B1E" w:rsidRPr="00D44811" w:rsidRDefault="00DA1B1E" w:rsidP="00751D09">
                            <w:pPr>
                              <w:shd w:val="clear" w:color="auto" w:fill="00B0F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Ученик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8" o:spid="_x0000_s1041" type="#_x0000_t202" style="position:absolute;left:0;text-align:left;margin-left:213.5pt;margin-top:9.35pt;width:69.55pt;height:25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">
                <v:textbox>
                  <w:txbxContent>
                    <w:p w:rsidR="00DA1B1E" w:rsidRPr="00D44811" w:rsidRDefault="00DA1B1E" w:rsidP="00751D09">
                      <w:pPr>
                        <w:shd w:val="clear" w:color="auto" w:fill="00B0F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Ученик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751D09" w:rsidRPr="00FE15F8" w:rsidRDefault="00751D09" w:rsidP="00751D09">
      <w:pPr>
        <w:widowControl/>
        <w:wordWrap/>
        <w:autoSpaceDE/>
        <w:autoSpaceDN/>
        <w:rPr>
          <w:kern w:val="0"/>
          <w:sz w:val="24"/>
          <w:lang w:val="ru-RU" w:eastAsia="ru-RU"/>
        </w:rPr>
      </w:pPr>
    </w:p>
    <w:p w:rsidR="00751D09" w:rsidRPr="00F1148C" w:rsidRDefault="00751D09" w:rsidP="00751D09">
      <w:pPr>
        <w:pStyle w:val="a3"/>
        <w:tabs>
          <w:tab w:val="left" w:pos="993"/>
          <w:tab w:val="left" w:pos="1310"/>
        </w:tabs>
        <w:ind w:left="1134"/>
        <w:jc w:val="left"/>
        <w:rPr>
          <w:rFonts w:ascii="Times New Roman"/>
          <w:iCs/>
          <w:sz w:val="24"/>
          <w:szCs w:val="24"/>
          <w:lang w:val="ru-RU"/>
        </w:rPr>
      </w:pPr>
    </w:p>
    <w:p w:rsidR="007B0253" w:rsidRPr="00386D26" w:rsidRDefault="007B0253" w:rsidP="007B0253">
      <w:pPr>
        <w:pStyle w:val="a8"/>
        <w:spacing w:line="276" w:lineRule="auto"/>
        <w:ind w:firstLine="567"/>
        <w:contextualSpacing/>
        <w:rPr>
          <w:rFonts w:ascii="Times New Roman"/>
          <w:b/>
          <w:i/>
          <w:color w:val="000000"/>
          <w:sz w:val="24"/>
          <w:szCs w:val="28"/>
          <w:lang w:val="ru-RU"/>
        </w:rPr>
      </w:pPr>
      <w:r w:rsidRPr="00386D26">
        <w:rPr>
          <w:rFonts w:ascii="Times New Roman"/>
          <w:b/>
          <w:i/>
          <w:color w:val="000000"/>
          <w:sz w:val="24"/>
          <w:szCs w:val="28"/>
          <w:lang w:val="ru-RU"/>
        </w:rPr>
        <w:t>3.6 Профориентация</w:t>
      </w:r>
    </w:p>
    <w:p w:rsidR="00C04B76" w:rsidRDefault="00C04B76" w:rsidP="00C04B76">
      <w:pPr>
        <w:wordWrap/>
        <w:spacing w:line="276" w:lineRule="auto"/>
        <w:ind w:firstLine="567"/>
        <w:rPr>
          <w:i/>
          <w:sz w:val="24"/>
          <w:lang w:val="ru-RU"/>
        </w:rPr>
      </w:pPr>
      <w:r w:rsidRPr="00C04B76">
        <w:rPr>
          <w:sz w:val="24"/>
          <w:lang w:val="ru-RU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профориентационных практик и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Реализуя программы курсов внеурочной деятельности </w:t>
      </w:r>
      <w:r w:rsidR="00B50F5E">
        <w:rPr>
          <w:sz w:val="24"/>
          <w:lang w:val="ru-RU"/>
        </w:rPr>
        <w:t>(«Отряд юных пожарных», «Смотрю на мир глазами художника», «Занимательная математика»),</w:t>
      </w:r>
      <w:r w:rsidRPr="00C04B76">
        <w:rPr>
          <w:sz w:val="24"/>
          <w:lang w:val="ru-RU"/>
        </w:rPr>
        <w:t xml:space="preserve"> дополнительные общеразвивающие программы </w:t>
      </w:r>
      <w:r>
        <w:rPr>
          <w:sz w:val="24"/>
          <w:lang w:val="ru-RU"/>
        </w:rPr>
        <w:t>(«Театр на английском», «Декоративно-прикладное творчество», «Мир природы в объективе», «Шахматы», «Футбол»</w:t>
      </w:r>
      <w:r w:rsidR="00D96064">
        <w:rPr>
          <w:sz w:val="24"/>
          <w:lang w:val="ru-RU"/>
        </w:rPr>
        <w:t>, «3Д-моделирование»),</w:t>
      </w:r>
      <w:r w:rsidRPr="00C04B76">
        <w:rPr>
          <w:sz w:val="24"/>
          <w:lang w:val="ru-RU"/>
        </w:rPr>
        <w:t xml:space="preserve"> а также создавая профориентационно значимые проблемные ситуации, педагог актуализирует профессиональное самоопределение обучающихся,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</w:t>
      </w:r>
      <w:r w:rsidRPr="00C04B76">
        <w:rPr>
          <w:rStyle w:val="CharAttribute511"/>
          <w:rFonts w:eastAsia="№Е"/>
          <w:sz w:val="24"/>
          <w:lang w:val="ru-RU"/>
        </w:rPr>
        <w:t xml:space="preserve">Эта работа осуществляется </w:t>
      </w:r>
      <w:r w:rsidRPr="00C04B76">
        <w:rPr>
          <w:rStyle w:val="CharAttribute512"/>
          <w:rFonts w:eastAsia="№Е"/>
          <w:sz w:val="24"/>
          <w:lang w:val="ru-RU"/>
        </w:rPr>
        <w:t>через</w:t>
      </w:r>
      <w:r w:rsidRPr="00C04B76">
        <w:rPr>
          <w:i/>
          <w:sz w:val="24"/>
          <w:lang w:val="ru-RU"/>
        </w:rPr>
        <w:t>:</w:t>
      </w:r>
    </w:p>
    <w:p w:rsidR="00D96064" w:rsidRPr="00D96064" w:rsidRDefault="00D96064" w:rsidP="00D96064">
      <w:pPr>
        <w:pStyle w:val="a3"/>
        <w:numPr>
          <w:ilvl w:val="0"/>
          <w:numId w:val="1"/>
        </w:numPr>
        <w:tabs>
          <w:tab w:val="left" w:pos="885"/>
        </w:tabs>
        <w:spacing w:line="276" w:lineRule="auto"/>
        <w:ind w:left="0" w:right="175" w:firstLine="567"/>
        <w:rPr>
          <w:rFonts w:ascii="Times New Roman" w:eastAsia="Calibri"/>
          <w:sz w:val="24"/>
          <w:szCs w:val="28"/>
          <w:lang w:val="ru-RU"/>
        </w:rPr>
      </w:pPr>
      <w:r w:rsidRPr="00D96064">
        <w:rPr>
          <w:rFonts w:ascii="Times New Roman" w:eastAsia="Calibri"/>
          <w:sz w:val="24"/>
          <w:szCs w:val="28"/>
          <w:lang w:val="ru-RU"/>
        </w:rPr>
        <w:t>циклы профориентационных часов общения, направленных на  подготовку школьника к осознанному планированию и реализации своего профессионального будущего;</w:t>
      </w:r>
    </w:p>
    <w:p w:rsidR="00D96064" w:rsidRPr="00D96064" w:rsidRDefault="00D96064" w:rsidP="00D96064">
      <w:pPr>
        <w:pStyle w:val="a3"/>
        <w:numPr>
          <w:ilvl w:val="0"/>
          <w:numId w:val="1"/>
        </w:numPr>
        <w:tabs>
          <w:tab w:val="left" w:pos="885"/>
        </w:tabs>
        <w:spacing w:line="276" w:lineRule="auto"/>
        <w:ind w:left="0" w:right="175" w:firstLine="567"/>
        <w:rPr>
          <w:rFonts w:ascii="Times New Roman" w:eastAsia="Calibri"/>
          <w:sz w:val="24"/>
          <w:szCs w:val="28"/>
          <w:lang w:val="ru-RU"/>
        </w:rPr>
      </w:pPr>
      <w:r w:rsidRPr="00D96064">
        <w:rPr>
          <w:rFonts w:ascii="Times New Roman" w:eastAsia="Calibri"/>
          <w:sz w:val="24"/>
          <w:szCs w:val="28"/>
          <w:lang w:val="ru-RU"/>
        </w:rPr>
        <w:t>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D96064" w:rsidRPr="00D96064" w:rsidRDefault="00D96064" w:rsidP="00D96064">
      <w:pPr>
        <w:pStyle w:val="a3"/>
        <w:numPr>
          <w:ilvl w:val="0"/>
          <w:numId w:val="1"/>
        </w:numPr>
        <w:tabs>
          <w:tab w:val="left" w:pos="885"/>
        </w:tabs>
        <w:spacing w:line="276" w:lineRule="auto"/>
        <w:ind w:left="0" w:right="175" w:firstLine="567"/>
        <w:rPr>
          <w:rFonts w:ascii="Times New Roman" w:eastAsia="Calibri"/>
          <w:sz w:val="24"/>
          <w:szCs w:val="28"/>
          <w:lang w:val="ru-RU"/>
        </w:rPr>
      </w:pPr>
      <w:r w:rsidRPr="00D96064">
        <w:rPr>
          <w:rFonts w:ascii="Times New Roman" w:eastAsia="Calibri"/>
          <w:sz w:val="24"/>
          <w:szCs w:val="28"/>
          <w:lang w:val="ru-RU"/>
        </w:rPr>
        <w:t>профориентационные практики: профессиональные пробы, где школьники узнают на практике, как устроена деятельность специалиста по выбранной профессии; урок с привлечением работодателя, в ходе которого учащиеся попробуют себя в данной профессиональной роли; мастер-класс с участием представителей данной практики (профессии); посещение кружка, клуба, детского технопарка;</w:t>
      </w:r>
    </w:p>
    <w:p w:rsidR="00D96064" w:rsidRPr="00D96064" w:rsidRDefault="00D96064" w:rsidP="00D96064">
      <w:pPr>
        <w:pStyle w:val="a3"/>
        <w:numPr>
          <w:ilvl w:val="0"/>
          <w:numId w:val="1"/>
        </w:numPr>
        <w:tabs>
          <w:tab w:val="left" w:pos="885"/>
        </w:tabs>
        <w:spacing w:line="276" w:lineRule="auto"/>
        <w:ind w:left="0" w:right="175" w:firstLine="567"/>
        <w:rPr>
          <w:rFonts w:ascii="Times New Roman" w:eastAsia="Calibri"/>
          <w:sz w:val="24"/>
          <w:szCs w:val="28"/>
          <w:lang w:val="ru-RU"/>
        </w:rPr>
      </w:pPr>
      <w:r w:rsidRPr="00D96064">
        <w:rPr>
          <w:rFonts w:ascii="Times New Roman" w:eastAsia="Calibri"/>
          <w:sz w:val="24"/>
          <w:szCs w:val="28"/>
          <w:lang w:val="ru-RU"/>
        </w:rPr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D96064" w:rsidRPr="00D96064" w:rsidRDefault="00D96064" w:rsidP="00D96064">
      <w:pPr>
        <w:pStyle w:val="a3"/>
        <w:numPr>
          <w:ilvl w:val="0"/>
          <w:numId w:val="1"/>
        </w:numPr>
        <w:tabs>
          <w:tab w:val="left" w:pos="885"/>
        </w:tabs>
        <w:spacing w:line="276" w:lineRule="auto"/>
        <w:ind w:left="0" w:right="175" w:firstLine="567"/>
        <w:rPr>
          <w:rFonts w:ascii="Times New Roman" w:eastAsia="Calibri"/>
          <w:sz w:val="24"/>
          <w:szCs w:val="28"/>
          <w:lang w:val="ru-RU"/>
        </w:rPr>
      </w:pPr>
      <w:r w:rsidRPr="00D96064">
        <w:rPr>
          <w:rFonts w:ascii="Times New Roman" w:eastAsia="Calibri"/>
          <w:sz w:val="24"/>
          <w:szCs w:val="28"/>
          <w:lang w:val="ru-RU"/>
        </w:rPr>
        <w:t>посещение профориентационных выставок, ярмарок профессий, тематических профориентационных парков, профориентационных лагерей, дней открытых дверей в средних специальных учебных заведениях и вузах;</w:t>
      </w:r>
    </w:p>
    <w:p w:rsidR="00D96064" w:rsidRPr="00D96064" w:rsidRDefault="00D96064" w:rsidP="00D96064">
      <w:pPr>
        <w:pStyle w:val="a3"/>
        <w:numPr>
          <w:ilvl w:val="0"/>
          <w:numId w:val="1"/>
        </w:numPr>
        <w:tabs>
          <w:tab w:val="left" w:pos="885"/>
        </w:tabs>
        <w:spacing w:line="276" w:lineRule="auto"/>
        <w:ind w:left="0" w:right="175" w:firstLine="567"/>
        <w:rPr>
          <w:rFonts w:ascii="Times New Roman" w:eastAsia="Calibri"/>
          <w:sz w:val="24"/>
          <w:szCs w:val="28"/>
          <w:lang w:val="ru-RU"/>
        </w:rPr>
      </w:pPr>
      <w:r w:rsidRPr="00D96064">
        <w:rPr>
          <w:rFonts w:ascii="Times New Roman"/>
          <w:sz w:val="24"/>
          <w:szCs w:val="28"/>
          <w:lang w:val="ru-RU"/>
        </w:rPr>
        <w:t>встречи с носителями профессий (очные и онлайн);</w:t>
      </w:r>
    </w:p>
    <w:p w:rsidR="00D96064" w:rsidRDefault="00D96064" w:rsidP="00D96064">
      <w:pPr>
        <w:pStyle w:val="a3"/>
        <w:numPr>
          <w:ilvl w:val="0"/>
          <w:numId w:val="1"/>
        </w:numPr>
        <w:tabs>
          <w:tab w:val="left" w:pos="885"/>
        </w:tabs>
        <w:spacing w:line="276" w:lineRule="auto"/>
        <w:ind w:left="0" w:right="175" w:firstLine="567"/>
        <w:rPr>
          <w:rFonts w:ascii="Times New Roman"/>
          <w:sz w:val="24"/>
          <w:szCs w:val="28"/>
          <w:lang w:val="ru-RU"/>
        </w:rPr>
      </w:pPr>
      <w:r w:rsidRPr="00D96064">
        <w:rPr>
          <w:rFonts w:ascii="Times New Roman"/>
          <w:sz w:val="24"/>
          <w:szCs w:val="28"/>
          <w:lang w:val="ru-RU"/>
        </w:rPr>
        <w:t>участие в работе всероссийского профориентационного проекта «ПроеКТОриЯ»: просмотр лекций, решение учебно-тренировочных задач, участие в мастер-классах, посещение открытых уроков;</w:t>
      </w:r>
    </w:p>
    <w:p w:rsidR="00D96064" w:rsidRPr="00D96064" w:rsidRDefault="00D96064" w:rsidP="00D96064">
      <w:pPr>
        <w:pStyle w:val="a3"/>
        <w:numPr>
          <w:ilvl w:val="0"/>
          <w:numId w:val="1"/>
        </w:numPr>
        <w:tabs>
          <w:tab w:val="left" w:pos="885"/>
        </w:tabs>
        <w:spacing w:line="276" w:lineRule="auto"/>
        <w:ind w:left="0" w:right="175" w:firstLine="567"/>
        <w:rPr>
          <w:rFonts w:ascii="Times New Roman"/>
          <w:sz w:val="24"/>
          <w:szCs w:val="28"/>
          <w:lang w:val="ru-RU"/>
        </w:rPr>
      </w:pPr>
      <w:r w:rsidRPr="00D96064">
        <w:rPr>
          <w:rFonts w:ascii="Times New Roman"/>
          <w:sz w:val="24"/>
          <w:szCs w:val="28"/>
          <w:lang w:val="ru-RU"/>
        </w:rPr>
        <w:t xml:space="preserve">участие учащихся 1-9 классов в российском тестировании функциональной грамотности по модели </w:t>
      </w:r>
      <w:r w:rsidRPr="00D96064">
        <w:rPr>
          <w:rFonts w:ascii="Times New Roman"/>
          <w:bCs/>
          <w:sz w:val="24"/>
          <w:szCs w:val="28"/>
        </w:rPr>
        <w:t>PISA</w:t>
      </w:r>
      <w:r w:rsidRPr="00D96064">
        <w:rPr>
          <w:rFonts w:ascii="Times New Roman"/>
          <w:bCs/>
          <w:sz w:val="24"/>
          <w:szCs w:val="28"/>
          <w:lang w:val="ru-RU"/>
        </w:rPr>
        <w:t xml:space="preserve">, </w:t>
      </w:r>
      <w:r w:rsidRPr="00D96064">
        <w:rPr>
          <w:rFonts w:ascii="Times New Roman"/>
          <w:sz w:val="24"/>
          <w:szCs w:val="28"/>
          <w:lang w:val="ru-RU"/>
        </w:rPr>
        <w:t>по результатам которого каждый участник получает индивидуальные рекомендации;</w:t>
      </w:r>
    </w:p>
    <w:p w:rsidR="00D96064" w:rsidRPr="00D96064" w:rsidRDefault="00D96064" w:rsidP="00D96064">
      <w:pPr>
        <w:pStyle w:val="a3"/>
        <w:numPr>
          <w:ilvl w:val="0"/>
          <w:numId w:val="1"/>
        </w:numPr>
        <w:tabs>
          <w:tab w:val="left" w:pos="885"/>
        </w:tabs>
        <w:spacing w:line="276" w:lineRule="auto"/>
        <w:ind w:left="0" w:right="175" w:firstLine="567"/>
        <w:rPr>
          <w:rFonts w:ascii="Times New Roman"/>
          <w:sz w:val="24"/>
          <w:szCs w:val="28"/>
          <w:lang w:val="ru-RU"/>
        </w:rPr>
      </w:pPr>
      <w:r w:rsidRPr="00D96064">
        <w:rPr>
          <w:rFonts w:ascii="Times New Roman"/>
          <w:sz w:val="24"/>
          <w:szCs w:val="28"/>
          <w:lang w:val="ru-RU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</w:t>
      </w:r>
      <w:r w:rsidRPr="00D96064">
        <w:rPr>
          <w:rFonts w:ascii="Times New Roman"/>
          <w:sz w:val="24"/>
          <w:szCs w:val="24"/>
          <w:lang w:val="ru-RU"/>
        </w:rPr>
        <w:t>обенностей детей, которые могут иметь значение в процессе выбора ими профессии.</w:t>
      </w:r>
    </w:p>
    <w:p w:rsidR="00D96064" w:rsidRDefault="00D96064" w:rsidP="00C04B76">
      <w:pPr>
        <w:wordWrap/>
        <w:spacing w:line="276" w:lineRule="auto"/>
        <w:ind w:firstLine="567"/>
        <w:rPr>
          <w:rStyle w:val="CharAttribute502"/>
          <w:rFonts w:eastAsia="№Е"/>
          <w:i w:val="0"/>
          <w:sz w:val="22"/>
          <w:lang w:val="ru-RU"/>
        </w:rPr>
      </w:pPr>
    </w:p>
    <w:p w:rsidR="00D96064" w:rsidRPr="00D96064" w:rsidRDefault="00D96064" w:rsidP="00C04B76">
      <w:pPr>
        <w:wordWrap/>
        <w:spacing w:line="276" w:lineRule="auto"/>
        <w:ind w:firstLine="567"/>
        <w:rPr>
          <w:rStyle w:val="CharAttribute502"/>
          <w:rFonts w:eastAsia="№Е"/>
          <w:b/>
          <w:i w:val="0"/>
          <w:sz w:val="22"/>
          <w:u w:val="single"/>
          <w:lang w:val="ru-RU"/>
        </w:rPr>
      </w:pPr>
      <w:r w:rsidRPr="00D96064">
        <w:rPr>
          <w:rStyle w:val="CharAttribute502"/>
          <w:rFonts w:eastAsia="№Е"/>
          <w:b/>
          <w:i w:val="0"/>
          <w:sz w:val="22"/>
          <w:u w:val="single"/>
          <w:lang w:val="ru-RU"/>
        </w:rPr>
        <w:t>Вариативные модули.</w:t>
      </w:r>
    </w:p>
    <w:p w:rsidR="00383732" w:rsidRDefault="00383732" w:rsidP="00D02BC6">
      <w:pPr>
        <w:wordWrap/>
        <w:rPr>
          <w:b/>
          <w:iCs/>
          <w:color w:val="000000"/>
          <w:w w:val="0"/>
          <w:sz w:val="24"/>
          <w:lang w:val="ru-RU"/>
        </w:rPr>
      </w:pPr>
    </w:p>
    <w:p w:rsidR="000033AF" w:rsidRPr="00D96064" w:rsidRDefault="00D96064" w:rsidP="00D02BC6">
      <w:pPr>
        <w:wordWrap/>
        <w:rPr>
          <w:b/>
          <w:i/>
          <w:iCs/>
          <w:color w:val="000000"/>
          <w:w w:val="0"/>
          <w:sz w:val="24"/>
          <w:lang w:val="ru-RU"/>
        </w:rPr>
      </w:pPr>
      <w:r w:rsidRPr="00D96064">
        <w:rPr>
          <w:b/>
          <w:i/>
          <w:iCs/>
          <w:color w:val="000000"/>
          <w:w w:val="0"/>
          <w:sz w:val="24"/>
          <w:lang w:val="ru-RU"/>
        </w:rPr>
        <w:lastRenderedPageBreak/>
        <w:t>3.7 Ключевые общешкольные дела</w:t>
      </w:r>
    </w:p>
    <w:p w:rsidR="00AA02D5" w:rsidRPr="0053574C" w:rsidRDefault="00021223" w:rsidP="0053574C">
      <w:pPr>
        <w:wordWrap/>
        <w:ind w:firstLine="567"/>
        <w:rPr>
          <w:sz w:val="24"/>
          <w:lang w:val="ru-RU"/>
        </w:rPr>
      </w:pPr>
      <w:r w:rsidRPr="0053574C">
        <w:rPr>
          <w:color w:val="000000"/>
          <w:w w:val="0"/>
          <w:sz w:val="24"/>
          <w:lang w:val="ru-RU"/>
        </w:rPr>
        <w:t>К</w:t>
      </w:r>
      <w:r w:rsidR="000033AF" w:rsidRPr="0053574C">
        <w:rPr>
          <w:color w:val="000000"/>
          <w:w w:val="0"/>
          <w:sz w:val="24"/>
          <w:lang w:val="ru-RU"/>
        </w:rPr>
        <w:t>лючевые дела – это главны</w:t>
      </w:r>
      <w:r w:rsidR="009E112D" w:rsidRPr="0053574C">
        <w:rPr>
          <w:color w:val="000000"/>
          <w:w w:val="0"/>
          <w:sz w:val="24"/>
          <w:lang w:val="ru-RU"/>
        </w:rPr>
        <w:t>е</w:t>
      </w:r>
      <w:r w:rsidR="000033AF" w:rsidRPr="0053574C">
        <w:rPr>
          <w:color w:val="000000"/>
          <w:w w:val="0"/>
          <w:sz w:val="24"/>
          <w:lang w:val="ru-RU"/>
        </w:rPr>
        <w:t xml:space="preserve"> традиционны</w:t>
      </w:r>
      <w:r w:rsidR="009E112D" w:rsidRPr="0053574C">
        <w:rPr>
          <w:color w:val="000000"/>
          <w:w w:val="0"/>
          <w:sz w:val="24"/>
          <w:lang w:val="ru-RU"/>
        </w:rPr>
        <w:t>е</w:t>
      </w:r>
      <w:r w:rsidR="000033AF" w:rsidRPr="0053574C">
        <w:rPr>
          <w:color w:val="000000"/>
          <w:w w:val="0"/>
          <w:sz w:val="24"/>
          <w:lang w:val="ru-RU"/>
        </w:rPr>
        <w:t xml:space="preserve"> общешкольны</w:t>
      </w:r>
      <w:r w:rsidR="009E112D" w:rsidRPr="0053574C">
        <w:rPr>
          <w:color w:val="000000"/>
          <w:w w:val="0"/>
          <w:sz w:val="24"/>
          <w:lang w:val="ru-RU"/>
        </w:rPr>
        <w:t>е</w:t>
      </w:r>
      <w:r w:rsidR="000033AF" w:rsidRPr="0053574C">
        <w:rPr>
          <w:color w:val="000000"/>
          <w:w w:val="0"/>
          <w:sz w:val="24"/>
          <w:lang w:val="ru-RU"/>
        </w:rPr>
        <w:t xml:space="preserve"> дел</w:t>
      </w:r>
      <w:r w:rsidR="009E112D" w:rsidRPr="0053574C">
        <w:rPr>
          <w:color w:val="000000"/>
          <w:w w:val="0"/>
          <w:sz w:val="24"/>
          <w:lang w:val="ru-RU"/>
        </w:rPr>
        <w:t>а</w:t>
      </w:r>
      <w:r w:rsidR="000033AF" w:rsidRPr="0053574C">
        <w:rPr>
          <w:color w:val="000000"/>
          <w:w w:val="0"/>
          <w:sz w:val="24"/>
          <w:lang w:val="ru-RU"/>
        </w:rPr>
        <w:t>, в которых принимает участие большая часть школьников и которые обязательно планируются, готовятся, проводятся и анализируются сов</w:t>
      </w:r>
      <w:r w:rsidR="006842B8">
        <w:rPr>
          <w:color w:val="000000"/>
          <w:w w:val="0"/>
          <w:sz w:val="24"/>
          <w:lang w:val="ru-RU"/>
        </w:rPr>
        <w:t>м</w:t>
      </w:r>
      <w:r w:rsidR="000033AF" w:rsidRPr="0053574C">
        <w:rPr>
          <w:color w:val="000000"/>
          <w:w w:val="0"/>
          <w:sz w:val="24"/>
          <w:lang w:val="ru-RU"/>
        </w:rPr>
        <w:t xml:space="preserve">естно педагогами и детьми. </w:t>
      </w:r>
      <w:r w:rsidR="009E112D" w:rsidRPr="0053574C">
        <w:rPr>
          <w:color w:val="000000"/>
          <w:w w:val="0"/>
          <w:sz w:val="24"/>
          <w:lang w:val="ru-RU"/>
        </w:rPr>
        <w:t xml:space="preserve">Это комплекс коллективных творческих дел, </w:t>
      </w:r>
      <w:r w:rsidR="00E303FC" w:rsidRPr="0053574C">
        <w:rPr>
          <w:color w:val="000000"/>
          <w:w w:val="0"/>
          <w:sz w:val="24"/>
          <w:lang w:val="ru-RU"/>
        </w:rPr>
        <w:t>интересных</w:t>
      </w:r>
      <w:r w:rsidR="009E112D" w:rsidRPr="0053574C">
        <w:rPr>
          <w:color w:val="000000"/>
          <w:w w:val="0"/>
          <w:sz w:val="24"/>
          <w:lang w:val="ru-RU"/>
        </w:rPr>
        <w:t xml:space="preserve"> и значимых для школьников, объединяющих их вместе с педагогами в единый коллектив. </w:t>
      </w:r>
    </w:p>
    <w:p w:rsidR="000033AF" w:rsidRPr="0053574C" w:rsidRDefault="000033AF" w:rsidP="0053574C">
      <w:pPr>
        <w:wordWrap/>
        <w:ind w:firstLine="567"/>
        <w:rPr>
          <w:sz w:val="24"/>
          <w:lang w:val="ru-RU"/>
        </w:rPr>
      </w:pPr>
      <w:r w:rsidRPr="0053574C">
        <w:rPr>
          <w:sz w:val="24"/>
          <w:lang w:val="ru-RU"/>
        </w:rPr>
        <w:t>Для это</w:t>
      </w:r>
      <w:r w:rsidR="00AF364B">
        <w:rPr>
          <w:sz w:val="24"/>
          <w:lang w:val="ru-RU"/>
        </w:rPr>
        <w:t xml:space="preserve">го в </w:t>
      </w:r>
      <w:r w:rsidR="00383732">
        <w:rPr>
          <w:sz w:val="24"/>
          <w:lang w:val="ru-RU"/>
        </w:rPr>
        <w:t xml:space="preserve">МОУ «Хохловская СОШ» </w:t>
      </w:r>
      <w:r w:rsidRPr="0053574C">
        <w:rPr>
          <w:sz w:val="24"/>
          <w:lang w:val="ru-RU"/>
        </w:rPr>
        <w:t xml:space="preserve">используются </w:t>
      </w:r>
      <w:r w:rsidR="009A6C2D" w:rsidRPr="0053574C">
        <w:rPr>
          <w:sz w:val="24"/>
          <w:lang w:val="ru-RU"/>
        </w:rPr>
        <w:t>следующие</w:t>
      </w:r>
      <w:r w:rsidRPr="0053574C">
        <w:rPr>
          <w:sz w:val="24"/>
          <w:lang w:val="ru-RU"/>
        </w:rPr>
        <w:t xml:space="preserve"> формы </w:t>
      </w:r>
      <w:r w:rsidR="009A6C2D" w:rsidRPr="0053574C">
        <w:rPr>
          <w:sz w:val="24"/>
          <w:lang w:val="ru-RU"/>
        </w:rPr>
        <w:t>работы</w:t>
      </w:r>
      <w:r w:rsidR="00383732">
        <w:rPr>
          <w:sz w:val="24"/>
          <w:lang w:val="ru-RU"/>
        </w:rPr>
        <w:t>:</w:t>
      </w:r>
    </w:p>
    <w:p w:rsidR="00817F88" w:rsidRPr="0053574C" w:rsidRDefault="00817F88" w:rsidP="0053574C">
      <w:pPr>
        <w:wordWrap/>
        <w:ind w:firstLine="567"/>
        <w:rPr>
          <w:b/>
          <w:bCs/>
          <w:i/>
          <w:iCs/>
          <w:sz w:val="24"/>
          <w:lang w:val="ru-RU"/>
        </w:rPr>
      </w:pPr>
      <w:r w:rsidRPr="0053574C">
        <w:rPr>
          <w:b/>
          <w:bCs/>
          <w:i/>
          <w:iCs/>
          <w:sz w:val="24"/>
          <w:lang w:val="ru-RU"/>
        </w:rPr>
        <w:t>На внешкольном уровне:</w:t>
      </w:r>
    </w:p>
    <w:p w:rsidR="00AF364B" w:rsidRPr="00AF364B" w:rsidRDefault="00A876F8" w:rsidP="000B56E5">
      <w:pPr>
        <w:numPr>
          <w:ilvl w:val="0"/>
          <w:numId w:val="2"/>
        </w:numPr>
        <w:tabs>
          <w:tab w:val="left" w:pos="993"/>
          <w:tab w:val="left" w:pos="1310"/>
        </w:tabs>
        <w:wordWrap/>
        <w:ind w:left="0" w:firstLine="567"/>
        <w:jc w:val="left"/>
        <w:rPr>
          <w:rStyle w:val="CharAttribute501"/>
          <w:i w:val="0"/>
          <w:sz w:val="24"/>
          <w:u w:val="none"/>
          <w:lang w:val="ru-RU"/>
        </w:rPr>
      </w:pPr>
      <w:r w:rsidRPr="0053574C">
        <w:rPr>
          <w:sz w:val="24"/>
          <w:lang w:val="ru-RU"/>
        </w:rPr>
        <w:t>с</w:t>
      </w:r>
      <w:r w:rsidR="00817F88" w:rsidRPr="0053574C">
        <w:rPr>
          <w:rStyle w:val="CharAttribute501"/>
          <w:rFonts w:eastAsia="№Е"/>
          <w:i w:val="0"/>
          <w:sz w:val="24"/>
          <w:u w:val="none"/>
          <w:lang w:val="ru-RU"/>
        </w:rPr>
        <w:t>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</w:t>
      </w:r>
      <w:r w:rsidR="002A5C52">
        <w:rPr>
          <w:rStyle w:val="CharAttribute501"/>
          <w:rFonts w:eastAsia="№Е"/>
          <w:i w:val="0"/>
          <w:sz w:val="24"/>
          <w:u w:val="none"/>
          <w:lang w:val="ru-RU"/>
        </w:rPr>
        <w:t>ание окружающего школу социума:</w:t>
      </w:r>
    </w:p>
    <w:p w:rsidR="00FF2751" w:rsidRDefault="00FF2751" w:rsidP="00123740">
      <w:pPr>
        <w:tabs>
          <w:tab w:val="left" w:pos="993"/>
          <w:tab w:val="left" w:pos="1310"/>
        </w:tabs>
        <w:wordWrap/>
        <w:ind w:left="567"/>
        <w:jc w:val="left"/>
        <w:rPr>
          <w:sz w:val="24"/>
          <w:lang w:val="ru-RU"/>
        </w:rPr>
      </w:pPr>
    </w:p>
    <w:p w:rsidR="002A5C52" w:rsidRPr="00215C8A" w:rsidRDefault="00963FF2" w:rsidP="00383732">
      <w:pPr>
        <w:numPr>
          <w:ilvl w:val="0"/>
          <w:numId w:val="14"/>
        </w:numPr>
        <w:tabs>
          <w:tab w:val="left" w:pos="993"/>
          <w:tab w:val="left" w:pos="1310"/>
        </w:tabs>
        <w:wordWrap/>
        <w:jc w:val="left"/>
        <w:rPr>
          <w:sz w:val="24"/>
          <w:lang w:val="ru-RU"/>
        </w:rPr>
      </w:pPr>
      <w:r w:rsidRPr="00215C8A">
        <w:rPr>
          <w:sz w:val="24"/>
          <w:lang w:val="ru-RU"/>
        </w:rPr>
        <w:t>П</w:t>
      </w:r>
      <w:r w:rsidR="002A5C52" w:rsidRPr="00215C8A">
        <w:rPr>
          <w:sz w:val="24"/>
          <w:lang w:val="ru-RU"/>
        </w:rPr>
        <w:t>атриотическая акция «Б</w:t>
      </w:r>
      <w:r w:rsidR="00AF364B" w:rsidRPr="00215C8A">
        <w:rPr>
          <w:sz w:val="24"/>
          <w:lang w:val="ru-RU"/>
        </w:rPr>
        <w:t>ессмертный полк</w:t>
      </w:r>
      <w:r w:rsidR="00383732" w:rsidRPr="00215C8A">
        <w:rPr>
          <w:sz w:val="24"/>
          <w:lang w:val="ru-RU"/>
        </w:rPr>
        <w:t>»</w:t>
      </w:r>
    </w:p>
    <w:p w:rsidR="00383732" w:rsidRPr="00215C8A" w:rsidRDefault="00963FF2" w:rsidP="00383732">
      <w:pPr>
        <w:numPr>
          <w:ilvl w:val="0"/>
          <w:numId w:val="14"/>
        </w:numPr>
        <w:tabs>
          <w:tab w:val="left" w:pos="993"/>
          <w:tab w:val="left" w:pos="1310"/>
        </w:tabs>
        <w:wordWrap/>
        <w:jc w:val="left"/>
        <w:rPr>
          <w:sz w:val="24"/>
          <w:lang w:val="ru-RU"/>
        </w:rPr>
      </w:pPr>
      <w:r w:rsidRPr="00215C8A">
        <w:rPr>
          <w:sz w:val="24"/>
          <w:lang w:val="ru-RU"/>
        </w:rPr>
        <w:t>А</w:t>
      </w:r>
      <w:r w:rsidR="00383732" w:rsidRPr="00215C8A">
        <w:rPr>
          <w:sz w:val="24"/>
          <w:lang w:val="ru-RU"/>
        </w:rPr>
        <w:t>кция «Как живешь, ветеран?»</w:t>
      </w:r>
    </w:p>
    <w:p w:rsidR="00383732" w:rsidRPr="00215C8A" w:rsidRDefault="00963FF2" w:rsidP="00383732">
      <w:pPr>
        <w:numPr>
          <w:ilvl w:val="0"/>
          <w:numId w:val="14"/>
        </w:numPr>
        <w:tabs>
          <w:tab w:val="left" w:pos="993"/>
          <w:tab w:val="left" w:pos="1310"/>
        </w:tabs>
        <w:wordWrap/>
        <w:jc w:val="left"/>
        <w:rPr>
          <w:sz w:val="24"/>
          <w:lang w:val="ru-RU"/>
        </w:rPr>
      </w:pPr>
      <w:r w:rsidRPr="00215C8A">
        <w:rPr>
          <w:sz w:val="24"/>
          <w:lang w:val="ru-RU"/>
        </w:rPr>
        <w:t>День Памяти Героя Советского Союза Адонкина В.С.</w:t>
      </w:r>
    </w:p>
    <w:p w:rsidR="00963FF2" w:rsidRPr="00215C8A" w:rsidRDefault="00963FF2" w:rsidP="00383732">
      <w:pPr>
        <w:numPr>
          <w:ilvl w:val="0"/>
          <w:numId w:val="14"/>
        </w:numPr>
        <w:tabs>
          <w:tab w:val="left" w:pos="993"/>
          <w:tab w:val="left" w:pos="1310"/>
        </w:tabs>
        <w:wordWrap/>
        <w:jc w:val="left"/>
        <w:rPr>
          <w:sz w:val="24"/>
          <w:lang w:val="ru-RU"/>
        </w:rPr>
      </w:pPr>
      <w:r w:rsidRPr="00215C8A">
        <w:rPr>
          <w:sz w:val="24"/>
          <w:lang w:val="ru-RU"/>
        </w:rPr>
        <w:t>Ежегодные районные соревнования по военно-прикладному многоборью, посвященные Герою Советского Союза Адонкину В.С.</w:t>
      </w:r>
    </w:p>
    <w:p w:rsidR="00963FF2" w:rsidRPr="00215C8A" w:rsidRDefault="00963FF2" w:rsidP="00383732">
      <w:pPr>
        <w:numPr>
          <w:ilvl w:val="0"/>
          <w:numId w:val="14"/>
        </w:numPr>
        <w:tabs>
          <w:tab w:val="left" w:pos="993"/>
          <w:tab w:val="left" w:pos="1310"/>
        </w:tabs>
        <w:wordWrap/>
        <w:jc w:val="left"/>
        <w:rPr>
          <w:sz w:val="24"/>
          <w:lang w:val="ru-RU"/>
        </w:rPr>
      </w:pPr>
      <w:r w:rsidRPr="00215C8A">
        <w:rPr>
          <w:sz w:val="24"/>
          <w:lang w:val="ru-RU"/>
        </w:rPr>
        <w:t xml:space="preserve">Месячник Гражданско-патриотического воспитания, посвящённого Дню </w:t>
      </w:r>
      <w:r w:rsidRPr="00215C8A">
        <w:rPr>
          <w:sz w:val="24"/>
        </w:rPr>
        <w:t>Победы в Великой Отечественной войне</w:t>
      </w:r>
    </w:p>
    <w:p w:rsidR="00963FF2" w:rsidRPr="00215C8A" w:rsidRDefault="00963FF2" w:rsidP="00383732">
      <w:pPr>
        <w:numPr>
          <w:ilvl w:val="0"/>
          <w:numId w:val="14"/>
        </w:numPr>
        <w:tabs>
          <w:tab w:val="left" w:pos="993"/>
          <w:tab w:val="left" w:pos="1310"/>
        </w:tabs>
        <w:wordWrap/>
        <w:jc w:val="left"/>
        <w:rPr>
          <w:sz w:val="24"/>
          <w:lang w:val="ru-RU"/>
        </w:rPr>
      </w:pPr>
      <w:r w:rsidRPr="00215C8A">
        <w:rPr>
          <w:sz w:val="24"/>
        </w:rPr>
        <w:t>Акция «Зелёная столица»</w:t>
      </w:r>
    </w:p>
    <w:p w:rsidR="00963FF2" w:rsidRPr="00215C8A" w:rsidRDefault="00963FF2" w:rsidP="00383732">
      <w:pPr>
        <w:numPr>
          <w:ilvl w:val="0"/>
          <w:numId w:val="14"/>
        </w:numPr>
        <w:tabs>
          <w:tab w:val="left" w:pos="993"/>
          <w:tab w:val="left" w:pos="1310"/>
        </w:tabs>
        <w:wordWrap/>
        <w:jc w:val="left"/>
        <w:rPr>
          <w:sz w:val="24"/>
          <w:lang w:val="ru-RU"/>
        </w:rPr>
      </w:pPr>
      <w:r w:rsidRPr="00215C8A">
        <w:rPr>
          <w:sz w:val="24"/>
          <w:lang w:val="ru-RU"/>
        </w:rPr>
        <w:t>Участие в субботниках и благоустройстве школьной территории</w:t>
      </w:r>
    </w:p>
    <w:p w:rsidR="00963FF2" w:rsidRPr="00215C8A" w:rsidRDefault="00963FF2" w:rsidP="00383732">
      <w:pPr>
        <w:numPr>
          <w:ilvl w:val="0"/>
          <w:numId w:val="14"/>
        </w:numPr>
        <w:tabs>
          <w:tab w:val="left" w:pos="993"/>
          <w:tab w:val="left" w:pos="1310"/>
        </w:tabs>
        <w:wordWrap/>
        <w:jc w:val="left"/>
        <w:rPr>
          <w:sz w:val="24"/>
          <w:lang w:val="ru-RU"/>
        </w:rPr>
      </w:pPr>
      <w:r w:rsidRPr="00215C8A">
        <w:rPr>
          <w:sz w:val="24"/>
        </w:rPr>
        <w:t>Операция «Птичья столовая»</w:t>
      </w:r>
    </w:p>
    <w:p w:rsidR="00963FF2" w:rsidRPr="00215C8A" w:rsidRDefault="00963FF2" w:rsidP="00963FF2">
      <w:pPr>
        <w:numPr>
          <w:ilvl w:val="0"/>
          <w:numId w:val="14"/>
        </w:numPr>
        <w:contextualSpacing/>
        <w:rPr>
          <w:sz w:val="24"/>
        </w:rPr>
      </w:pPr>
      <w:r w:rsidRPr="00215C8A">
        <w:rPr>
          <w:sz w:val="24"/>
        </w:rPr>
        <w:t>Операция «Первоцвет»</w:t>
      </w:r>
    </w:p>
    <w:p w:rsidR="00963FF2" w:rsidRPr="00215C8A" w:rsidRDefault="00963FF2" w:rsidP="00383732">
      <w:pPr>
        <w:numPr>
          <w:ilvl w:val="0"/>
          <w:numId w:val="14"/>
        </w:numPr>
        <w:tabs>
          <w:tab w:val="left" w:pos="993"/>
          <w:tab w:val="left" w:pos="1310"/>
        </w:tabs>
        <w:wordWrap/>
        <w:jc w:val="left"/>
        <w:rPr>
          <w:sz w:val="24"/>
          <w:lang w:val="ru-RU"/>
        </w:rPr>
      </w:pPr>
      <w:r w:rsidRPr="00215C8A">
        <w:rPr>
          <w:sz w:val="24"/>
          <w:lang w:val="ru-RU"/>
        </w:rPr>
        <w:t>Месячник экологического воспитания и благоустройства школьной территории</w:t>
      </w:r>
    </w:p>
    <w:p w:rsidR="001B56F5" w:rsidRPr="00215C8A" w:rsidRDefault="001B56F5" w:rsidP="00383732">
      <w:pPr>
        <w:numPr>
          <w:ilvl w:val="0"/>
          <w:numId w:val="14"/>
        </w:numPr>
        <w:tabs>
          <w:tab w:val="left" w:pos="993"/>
          <w:tab w:val="left" w:pos="1310"/>
        </w:tabs>
        <w:wordWrap/>
        <w:jc w:val="left"/>
        <w:rPr>
          <w:sz w:val="24"/>
          <w:lang w:val="ru-RU"/>
        </w:rPr>
      </w:pPr>
      <w:r w:rsidRPr="00215C8A">
        <w:rPr>
          <w:sz w:val="24"/>
        </w:rPr>
        <w:t>Вечер встречи выпускников</w:t>
      </w:r>
    </w:p>
    <w:p w:rsidR="00FF2751" w:rsidRPr="00215C8A" w:rsidRDefault="00FF2751" w:rsidP="00FF2751">
      <w:pPr>
        <w:tabs>
          <w:tab w:val="left" w:pos="993"/>
          <w:tab w:val="left" w:pos="1310"/>
        </w:tabs>
        <w:wordWrap/>
        <w:ind w:left="567"/>
        <w:jc w:val="left"/>
        <w:rPr>
          <w:sz w:val="24"/>
          <w:lang w:val="ru-RU"/>
        </w:rPr>
      </w:pPr>
    </w:p>
    <w:p w:rsidR="0076133C" w:rsidRPr="00215C8A" w:rsidRDefault="00A876F8" w:rsidP="003D225F">
      <w:pPr>
        <w:numPr>
          <w:ilvl w:val="0"/>
          <w:numId w:val="2"/>
        </w:numPr>
        <w:tabs>
          <w:tab w:val="left" w:pos="993"/>
          <w:tab w:val="left" w:pos="1310"/>
        </w:tabs>
        <w:wordWrap/>
        <w:ind w:left="0" w:firstLine="567"/>
        <w:jc w:val="left"/>
        <w:rPr>
          <w:bCs/>
          <w:sz w:val="24"/>
          <w:lang w:val="ru-RU"/>
        </w:rPr>
      </w:pPr>
      <w:r w:rsidRPr="00215C8A">
        <w:rPr>
          <w:bCs/>
          <w:sz w:val="24"/>
          <w:lang w:val="ru-RU"/>
        </w:rPr>
        <w:t>п</w:t>
      </w:r>
      <w:r w:rsidR="0060292B" w:rsidRPr="00215C8A">
        <w:rPr>
          <w:bCs/>
          <w:sz w:val="24"/>
          <w:lang w:val="ru-RU"/>
        </w:rPr>
        <w:t>р</w:t>
      </w:r>
      <w:r w:rsidR="003D225F" w:rsidRPr="00215C8A">
        <w:rPr>
          <w:bCs/>
          <w:sz w:val="24"/>
          <w:lang w:val="ru-RU"/>
        </w:rPr>
        <w:t>оводимые для жителей Хохловского с/п</w:t>
      </w:r>
      <w:r w:rsidR="0060292B" w:rsidRPr="00215C8A">
        <w:rPr>
          <w:bCs/>
          <w:sz w:val="24"/>
          <w:lang w:val="ru-RU"/>
        </w:rPr>
        <w:t xml:space="preserve"> и организуемые </w:t>
      </w:r>
      <w:r w:rsidR="0060292B" w:rsidRPr="00215C8A">
        <w:rPr>
          <w:rStyle w:val="CharAttribute501"/>
          <w:rFonts w:eastAsia="№Е"/>
          <w:i w:val="0"/>
          <w:iCs/>
          <w:sz w:val="24"/>
          <w:u w:val="none"/>
          <w:lang w:val="ru-RU"/>
        </w:rPr>
        <w:t>совместно</w:t>
      </w:r>
      <w:r w:rsidR="0060292B" w:rsidRPr="00215C8A">
        <w:rPr>
          <w:bCs/>
          <w:sz w:val="24"/>
          <w:lang w:val="ru-RU"/>
        </w:rPr>
        <w:t>с семьями учащихся сп</w:t>
      </w:r>
      <w:r w:rsidR="00890273" w:rsidRPr="00215C8A">
        <w:rPr>
          <w:bCs/>
          <w:sz w:val="24"/>
          <w:lang w:val="ru-RU"/>
        </w:rPr>
        <w:t>ортивные состязания, праздники</w:t>
      </w:r>
      <w:r w:rsidR="00817F88" w:rsidRPr="00215C8A">
        <w:rPr>
          <w:bCs/>
          <w:sz w:val="24"/>
          <w:lang w:val="ru-RU"/>
        </w:rPr>
        <w:t>,</w:t>
      </w:r>
      <w:r w:rsidR="0060292B" w:rsidRPr="00215C8A">
        <w:rPr>
          <w:bCs/>
          <w:sz w:val="24"/>
          <w:lang w:val="ru-RU"/>
        </w:rPr>
        <w:t xml:space="preserve"> представления</w:t>
      </w:r>
      <w:r w:rsidR="00976399" w:rsidRPr="00215C8A">
        <w:rPr>
          <w:bCs/>
          <w:sz w:val="24"/>
          <w:lang w:val="ru-RU"/>
        </w:rPr>
        <w:t>,которые открывают возможности для творческой самореализации школьников и включают их в деятельную заботу об окружающих</w:t>
      </w:r>
      <w:r w:rsidR="003D225F" w:rsidRPr="00215C8A">
        <w:rPr>
          <w:bCs/>
          <w:sz w:val="24"/>
          <w:lang w:val="ru-RU"/>
        </w:rPr>
        <w:t>.</w:t>
      </w:r>
    </w:p>
    <w:p w:rsidR="00817F88" w:rsidRPr="00215C8A" w:rsidRDefault="00817F88" w:rsidP="0053574C">
      <w:pPr>
        <w:wordWrap/>
        <w:ind w:firstLine="567"/>
        <w:rPr>
          <w:b/>
          <w:bCs/>
          <w:i/>
          <w:iCs/>
          <w:sz w:val="24"/>
          <w:lang w:val="ru-RU"/>
        </w:rPr>
      </w:pPr>
      <w:r w:rsidRPr="00215C8A">
        <w:rPr>
          <w:b/>
          <w:bCs/>
          <w:i/>
          <w:iCs/>
          <w:sz w:val="24"/>
          <w:lang w:val="ru-RU"/>
        </w:rPr>
        <w:t>На школьном уровне:</w:t>
      </w:r>
    </w:p>
    <w:p w:rsidR="003936DE" w:rsidRPr="00215C8A" w:rsidRDefault="00A876F8" w:rsidP="000B56E5">
      <w:pPr>
        <w:numPr>
          <w:ilvl w:val="0"/>
          <w:numId w:val="2"/>
        </w:numPr>
        <w:tabs>
          <w:tab w:val="left" w:pos="993"/>
          <w:tab w:val="left" w:pos="1310"/>
        </w:tabs>
        <w:wordWrap/>
        <w:ind w:left="0" w:firstLine="567"/>
        <w:jc w:val="left"/>
        <w:rPr>
          <w:rStyle w:val="CharAttribute501"/>
          <w:i w:val="0"/>
          <w:sz w:val="24"/>
          <w:u w:val="none"/>
          <w:lang w:val="ru-RU"/>
        </w:rPr>
      </w:pPr>
      <w:r w:rsidRPr="00215C8A">
        <w:rPr>
          <w:rStyle w:val="CharAttribute501"/>
          <w:rFonts w:eastAsia="№Е"/>
          <w:i w:val="0"/>
          <w:sz w:val="24"/>
          <w:u w:val="none"/>
          <w:lang w:val="ru-RU"/>
        </w:rPr>
        <w:t>о</w:t>
      </w:r>
      <w:r w:rsidR="00FE1796" w:rsidRPr="00215C8A">
        <w:rPr>
          <w:rStyle w:val="CharAttribute501"/>
          <w:rFonts w:eastAsia="№Е"/>
          <w:i w:val="0"/>
          <w:sz w:val="24"/>
          <w:u w:val="none"/>
          <w:lang w:val="ru-RU"/>
        </w:rPr>
        <w:t xml:space="preserve">бщешкольные </w:t>
      </w:r>
      <w:r w:rsidR="001B56F5" w:rsidRPr="00215C8A">
        <w:rPr>
          <w:rStyle w:val="CharAttribute501"/>
          <w:rFonts w:eastAsia="№Е"/>
          <w:i w:val="0"/>
          <w:sz w:val="24"/>
          <w:u w:val="none"/>
          <w:lang w:val="ru-RU"/>
        </w:rPr>
        <w:t>мероприятия</w:t>
      </w:r>
      <w:r w:rsidR="00FE1796" w:rsidRPr="00215C8A">
        <w:rPr>
          <w:rStyle w:val="CharAttribute501"/>
          <w:rFonts w:eastAsia="№Е"/>
          <w:i w:val="0"/>
          <w:sz w:val="24"/>
          <w:u w:val="none"/>
          <w:lang w:val="ru-RU"/>
        </w:rPr>
        <w:t xml:space="preserve"> – </w:t>
      </w:r>
      <w:r w:rsidR="00354802" w:rsidRPr="00215C8A">
        <w:rPr>
          <w:rStyle w:val="CharAttribute501"/>
          <w:rFonts w:eastAsia="№Е"/>
          <w:i w:val="0"/>
          <w:sz w:val="24"/>
          <w:u w:val="none"/>
          <w:lang w:val="ru-RU"/>
        </w:rPr>
        <w:t xml:space="preserve">ежегодно </w:t>
      </w:r>
      <w:r w:rsidR="000033AF" w:rsidRPr="00215C8A">
        <w:rPr>
          <w:rStyle w:val="CharAttribute501"/>
          <w:rFonts w:eastAsia="№Е"/>
          <w:i w:val="0"/>
          <w:sz w:val="24"/>
          <w:u w:val="none"/>
          <w:lang w:val="ru-RU"/>
        </w:rPr>
        <w:t>проводимы</w:t>
      </w:r>
      <w:r w:rsidR="00FE1796" w:rsidRPr="00215C8A">
        <w:rPr>
          <w:rStyle w:val="CharAttribute501"/>
          <w:rFonts w:eastAsia="№Е"/>
          <w:i w:val="0"/>
          <w:sz w:val="24"/>
          <w:u w:val="none"/>
          <w:lang w:val="ru-RU"/>
        </w:rPr>
        <w:t>е</w:t>
      </w:r>
      <w:r w:rsidR="009A6C2D" w:rsidRPr="00215C8A">
        <w:rPr>
          <w:rStyle w:val="CharAttribute501"/>
          <w:rFonts w:eastAsia="№Е"/>
          <w:i w:val="0"/>
          <w:sz w:val="24"/>
          <w:u w:val="none"/>
          <w:lang w:val="ru-RU"/>
        </w:rPr>
        <w:t xml:space="preserve">творческие </w:t>
      </w:r>
      <w:r w:rsidR="00EA175A" w:rsidRPr="00215C8A">
        <w:rPr>
          <w:rStyle w:val="CharAttribute501"/>
          <w:rFonts w:eastAsia="№Е"/>
          <w:i w:val="0"/>
          <w:sz w:val="24"/>
          <w:u w:val="none"/>
          <w:lang w:val="ru-RU"/>
        </w:rPr>
        <w:t xml:space="preserve">(театрализованные, музыкальные, литературные и т.п.) </w:t>
      </w:r>
      <w:r w:rsidR="00FE1796" w:rsidRPr="00215C8A">
        <w:rPr>
          <w:rStyle w:val="CharAttribute501"/>
          <w:rFonts w:eastAsia="№Е"/>
          <w:i w:val="0"/>
          <w:sz w:val="24"/>
          <w:u w:val="none"/>
          <w:lang w:val="ru-RU"/>
        </w:rPr>
        <w:t>дела</w:t>
      </w:r>
      <w:r w:rsidR="009A6C2D" w:rsidRPr="00215C8A">
        <w:rPr>
          <w:rStyle w:val="CharAttribute501"/>
          <w:rFonts w:eastAsia="№Е"/>
          <w:i w:val="0"/>
          <w:sz w:val="24"/>
          <w:u w:val="none"/>
          <w:lang w:val="ru-RU"/>
        </w:rPr>
        <w:t xml:space="preserve">, связанные со значимыми для детей и педагогов знаменательными датами и </w:t>
      </w:r>
      <w:r w:rsidR="000033AF" w:rsidRPr="00215C8A">
        <w:rPr>
          <w:rStyle w:val="CharAttribute501"/>
          <w:rFonts w:eastAsia="№Е"/>
          <w:i w:val="0"/>
          <w:sz w:val="24"/>
          <w:u w:val="none"/>
          <w:lang w:val="ru-RU"/>
        </w:rPr>
        <w:t>в котор</w:t>
      </w:r>
      <w:r w:rsidR="009A6C2D" w:rsidRPr="00215C8A">
        <w:rPr>
          <w:rStyle w:val="CharAttribute501"/>
          <w:rFonts w:eastAsia="№Е"/>
          <w:i w:val="0"/>
          <w:sz w:val="24"/>
          <w:u w:val="none"/>
          <w:lang w:val="ru-RU"/>
        </w:rPr>
        <w:t>ых</w:t>
      </w:r>
      <w:r w:rsidR="003936DE" w:rsidRPr="00215C8A">
        <w:rPr>
          <w:rStyle w:val="CharAttribute501"/>
          <w:rFonts w:eastAsia="№Е"/>
          <w:i w:val="0"/>
          <w:sz w:val="24"/>
          <w:u w:val="none"/>
          <w:lang w:val="ru-RU"/>
        </w:rPr>
        <w:t xml:space="preserve"> участвуют все классы школы:</w:t>
      </w:r>
    </w:p>
    <w:p w:rsidR="0033144F" w:rsidRPr="00215C8A" w:rsidRDefault="0033144F" w:rsidP="003936DE">
      <w:pPr>
        <w:tabs>
          <w:tab w:val="left" w:pos="993"/>
          <w:tab w:val="left" w:pos="1310"/>
        </w:tabs>
        <w:wordWrap/>
        <w:ind w:left="567"/>
        <w:jc w:val="left"/>
        <w:rPr>
          <w:rStyle w:val="CharAttribute501"/>
          <w:rFonts w:eastAsia="№Е"/>
          <w:i w:val="0"/>
          <w:sz w:val="24"/>
          <w:u w:val="none"/>
          <w:lang w:val="ru-RU"/>
        </w:rPr>
      </w:pPr>
    </w:p>
    <w:p w:rsidR="009E4D9D" w:rsidRPr="00215C8A" w:rsidRDefault="001B56F5" w:rsidP="003D225F">
      <w:pPr>
        <w:numPr>
          <w:ilvl w:val="0"/>
          <w:numId w:val="16"/>
        </w:numPr>
        <w:tabs>
          <w:tab w:val="left" w:pos="993"/>
          <w:tab w:val="left" w:pos="1310"/>
        </w:tabs>
        <w:wordWrap/>
        <w:jc w:val="left"/>
        <w:rPr>
          <w:sz w:val="24"/>
          <w:lang w:val="ru-RU"/>
        </w:rPr>
      </w:pPr>
      <w:r w:rsidRPr="00215C8A">
        <w:rPr>
          <w:sz w:val="24"/>
        </w:rPr>
        <w:t>« День учителя - день самоуправления»</w:t>
      </w:r>
    </w:p>
    <w:p w:rsidR="001B56F5" w:rsidRPr="00215C8A" w:rsidRDefault="001B56F5" w:rsidP="003D225F">
      <w:pPr>
        <w:numPr>
          <w:ilvl w:val="0"/>
          <w:numId w:val="16"/>
        </w:numPr>
        <w:tabs>
          <w:tab w:val="left" w:pos="993"/>
          <w:tab w:val="left" w:pos="1310"/>
        </w:tabs>
        <w:wordWrap/>
        <w:jc w:val="left"/>
        <w:rPr>
          <w:sz w:val="24"/>
          <w:lang w:val="ru-RU"/>
        </w:rPr>
      </w:pPr>
      <w:r w:rsidRPr="00215C8A">
        <w:rPr>
          <w:sz w:val="24"/>
        </w:rPr>
        <w:t>Праздник «Золотая осень»</w:t>
      </w:r>
    </w:p>
    <w:p w:rsidR="001B56F5" w:rsidRPr="00215C8A" w:rsidRDefault="001B56F5" w:rsidP="003D225F">
      <w:pPr>
        <w:numPr>
          <w:ilvl w:val="0"/>
          <w:numId w:val="16"/>
        </w:numPr>
        <w:tabs>
          <w:tab w:val="left" w:pos="993"/>
          <w:tab w:val="left" w:pos="1310"/>
        </w:tabs>
        <w:wordWrap/>
        <w:jc w:val="left"/>
        <w:rPr>
          <w:sz w:val="24"/>
          <w:lang w:val="ru-RU"/>
        </w:rPr>
      </w:pPr>
      <w:r w:rsidRPr="00215C8A">
        <w:rPr>
          <w:sz w:val="24"/>
        </w:rPr>
        <w:t>Праздник «Королева осени - 2020»</w:t>
      </w:r>
    </w:p>
    <w:p w:rsidR="001B56F5" w:rsidRPr="00215C8A" w:rsidRDefault="001B56F5" w:rsidP="003D225F">
      <w:pPr>
        <w:numPr>
          <w:ilvl w:val="0"/>
          <w:numId w:val="16"/>
        </w:numPr>
        <w:tabs>
          <w:tab w:val="left" w:pos="993"/>
          <w:tab w:val="left" w:pos="1310"/>
        </w:tabs>
        <w:wordWrap/>
        <w:jc w:val="left"/>
        <w:rPr>
          <w:sz w:val="24"/>
          <w:lang w:val="ru-RU"/>
        </w:rPr>
      </w:pPr>
      <w:r w:rsidRPr="00215C8A">
        <w:rPr>
          <w:sz w:val="24"/>
        </w:rPr>
        <w:t>День народного единства</w:t>
      </w:r>
    </w:p>
    <w:p w:rsidR="001B56F5" w:rsidRPr="00215C8A" w:rsidRDefault="001B56F5" w:rsidP="003D225F">
      <w:pPr>
        <w:numPr>
          <w:ilvl w:val="0"/>
          <w:numId w:val="16"/>
        </w:numPr>
        <w:tabs>
          <w:tab w:val="left" w:pos="993"/>
          <w:tab w:val="left" w:pos="1310"/>
        </w:tabs>
        <w:wordWrap/>
        <w:jc w:val="left"/>
        <w:rPr>
          <w:sz w:val="24"/>
          <w:lang w:val="ru-RU"/>
        </w:rPr>
      </w:pPr>
      <w:r w:rsidRPr="00215C8A">
        <w:rPr>
          <w:sz w:val="24"/>
        </w:rPr>
        <w:t>Конкурс плакатов «Нет экстремизму!»</w:t>
      </w:r>
    </w:p>
    <w:p w:rsidR="001B56F5" w:rsidRPr="00215C8A" w:rsidRDefault="001B56F5" w:rsidP="003D225F">
      <w:pPr>
        <w:numPr>
          <w:ilvl w:val="0"/>
          <w:numId w:val="16"/>
        </w:numPr>
        <w:tabs>
          <w:tab w:val="left" w:pos="993"/>
          <w:tab w:val="left" w:pos="1310"/>
        </w:tabs>
        <w:wordWrap/>
        <w:jc w:val="left"/>
        <w:rPr>
          <w:sz w:val="24"/>
          <w:lang w:val="ru-RU"/>
        </w:rPr>
      </w:pPr>
      <w:r w:rsidRPr="00215C8A">
        <w:rPr>
          <w:sz w:val="24"/>
        </w:rPr>
        <w:t>Международный день толерантности</w:t>
      </w:r>
    </w:p>
    <w:p w:rsidR="001B56F5" w:rsidRPr="00215C8A" w:rsidRDefault="001B56F5" w:rsidP="001B56F5">
      <w:pPr>
        <w:numPr>
          <w:ilvl w:val="0"/>
          <w:numId w:val="16"/>
        </w:numPr>
        <w:rPr>
          <w:sz w:val="24"/>
        </w:rPr>
      </w:pPr>
      <w:r w:rsidRPr="00215C8A">
        <w:rPr>
          <w:sz w:val="24"/>
        </w:rPr>
        <w:t>Международный День матери</w:t>
      </w:r>
    </w:p>
    <w:p w:rsidR="001B56F5" w:rsidRPr="00215C8A" w:rsidRDefault="001B56F5" w:rsidP="003D225F">
      <w:pPr>
        <w:numPr>
          <w:ilvl w:val="0"/>
          <w:numId w:val="16"/>
        </w:numPr>
        <w:tabs>
          <w:tab w:val="left" w:pos="993"/>
          <w:tab w:val="left" w:pos="1310"/>
        </w:tabs>
        <w:wordWrap/>
        <w:jc w:val="left"/>
        <w:rPr>
          <w:sz w:val="24"/>
          <w:lang w:val="ru-RU"/>
        </w:rPr>
      </w:pPr>
      <w:r w:rsidRPr="00215C8A">
        <w:rPr>
          <w:sz w:val="24"/>
        </w:rPr>
        <w:t>День Героев Отечества</w:t>
      </w:r>
    </w:p>
    <w:p w:rsidR="001B56F5" w:rsidRPr="00215C8A" w:rsidRDefault="001B56F5" w:rsidP="003D225F">
      <w:pPr>
        <w:numPr>
          <w:ilvl w:val="0"/>
          <w:numId w:val="16"/>
        </w:numPr>
        <w:tabs>
          <w:tab w:val="left" w:pos="993"/>
          <w:tab w:val="left" w:pos="1310"/>
        </w:tabs>
        <w:wordWrap/>
        <w:jc w:val="left"/>
        <w:rPr>
          <w:sz w:val="24"/>
          <w:lang w:val="ru-RU"/>
        </w:rPr>
      </w:pPr>
      <w:r w:rsidRPr="00215C8A">
        <w:rPr>
          <w:sz w:val="24"/>
        </w:rPr>
        <w:t>Всемирный день отказа от курения</w:t>
      </w:r>
    </w:p>
    <w:p w:rsidR="001B56F5" w:rsidRPr="00215C8A" w:rsidRDefault="001B56F5" w:rsidP="003D225F">
      <w:pPr>
        <w:numPr>
          <w:ilvl w:val="0"/>
          <w:numId w:val="16"/>
        </w:numPr>
        <w:tabs>
          <w:tab w:val="left" w:pos="993"/>
          <w:tab w:val="left" w:pos="1310"/>
        </w:tabs>
        <w:wordWrap/>
        <w:jc w:val="left"/>
        <w:rPr>
          <w:sz w:val="24"/>
          <w:lang w:val="ru-RU"/>
        </w:rPr>
      </w:pPr>
      <w:r w:rsidRPr="00215C8A">
        <w:rPr>
          <w:sz w:val="24"/>
        </w:rPr>
        <w:t>Международный день борьбы со СПИДом</w:t>
      </w:r>
    </w:p>
    <w:p w:rsidR="001B56F5" w:rsidRPr="00215C8A" w:rsidRDefault="001B56F5" w:rsidP="003D225F">
      <w:pPr>
        <w:numPr>
          <w:ilvl w:val="0"/>
          <w:numId w:val="16"/>
        </w:numPr>
        <w:tabs>
          <w:tab w:val="left" w:pos="993"/>
          <w:tab w:val="left" w:pos="1310"/>
        </w:tabs>
        <w:wordWrap/>
        <w:jc w:val="left"/>
        <w:rPr>
          <w:sz w:val="24"/>
          <w:lang w:val="ru-RU"/>
        </w:rPr>
      </w:pPr>
      <w:r w:rsidRPr="00215C8A">
        <w:rPr>
          <w:sz w:val="24"/>
        </w:rPr>
        <w:t>День прав человека</w:t>
      </w:r>
    </w:p>
    <w:p w:rsidR="001B56F5" w:rsidRPr="00215C8A" w:rsidRDefault="001B56F5" w:rsidP="003D225F">
      <w:pPr>
        <w:numPr>
          <w:ilvl w:val="0"/>
          <w:numId w:val="16"/>
        </w:numPr>
        <w:tabs>
          <w:tab w:val="left" w:pos="993"/>
          <w:tab w:val="left" w:pos="1310"/>
        </w:tabs>
        <w:wordWrap/>
        <w:jc w:val="left"/>
        <w:rPr>
          <w:sz w:val="24"/>
          <w:lang w:val="ru-RU"/>
        </w:rPr>
      </w:pPr>
      <w:r w:rsidRPr="00215C8A">
        <w:rPr>
          <w:sz w:val="24"/>
        </w:rPr>
        <w:t>Новогодние праздники</w:t>
      </w:r>
    </w:p>
    <w:p w:rsidR="001B56F5" w:rsidRPr="00215C8A" w:rsidRDefault="001B56F5" w:rsidP="003D225F">
      <w:pPr>
        <w:numPr>
          <w:ilvl w:val="0"/>
          <w:numId w:val="16"/>
        </w:numPr>
        <w:tabs>
          <w:tab w:val="left" w:pos="993"/>
          <w:tab w:val="left" w:pos="1310"/>
        </w:tabs>
        <w:wordWrap/>
        <w:jc w:val="left"/>
        <w:rPr>
          <w:sz w:val="24"/>
          <w:lang w:val="ru-RU"/>
        </w:rPr>
      </w:pPr>
      <w:r w:rsidRPr="00215C8A">
        <w:rPr>
          <w:sz w:val="24"/>
        </w:rPr>
        <w:t>«Татьянин день»</w:t>
      </w:r>
    </w:p>
    <w:p w:rsidR="001B56F5" w:rsidRPr="00215C8A" w:rsidRDefault="001B56F5" w:rsidP="003D225F">
      <w:pPr>
        <w:numPr>
          <w:ilvl w:val="0"/>
          <w:numId w:val="16"/>
        </w:numPr>
        <w:tabs>
          <w:tab w:val="left" w:pos="993"/>
          <w:tab w:val="left" w:pos="1310"/>
        </w:tabs>
        <w:wordWrap/>
        <w:jc w:val="left"/>
        <w:rPr>
          <w:sz w:val="24"/>
          <w:lang w:val="ru-RU"/>
        </w:rPr>
      </w:pPr>
      <w:r w:rsidRPr="00215C8A">
        <w:rPr>
          <w:sz w:val="24"/>
        </w:rPr>
        <w:t>Международный день памяти жертв Холокоста</w:t>
      </w:r>
    </w:p>
    <w:p w:rsidR="001B56F5" w:rsidRPr="00215C8A" w:rsidRDefault="001B56F5" w:rsidP="003D225F">
      <w:pPr>
        <w:numPr>
          <w:ilvl w:val="0"/>
          <w:numId w:val="16"/>
        </w:numPr>
        <w:tabs>
          <w:tab w:val="left" w:pos="993"/>
          <w:tab w:val="left" w:pos="1310"/>
        </w:tabs>
        <w:wordWrap/>
        <w:jc w:val="left"/>
        <w:rPr>
          <w:sz w:val="24"/>
          <w:lang w:val="ru-RU"/>
        </w:rPr>
      </w:pPr>
      <w:r w:rsidRPr="00215C8A">
        <w:rPr>
          <w:sz w:val="24"/>
          <w:lang w:val="ru-RU"/>
        </w:rPr>
        <w:t>День освобождения Ленинграда от фашистской блокады</w:t>
      </w:r>
    </w:p>
    <w:p w:rsidR="001B56F5" w:rsidRPr="00215C8A" w:rsidRDefault="001B56F5" w:rsidP="001B56F5">
      <w:pPr>
        <w:numPr>
          <w:ilvl w:val="0"/>
          <w:numId w:val="16"/>
        </w:numPr>
        <w:tabs>
          <w:tab w:val="left" w:pos="993"/>
          <w:tab w:val="left" w:pos="1310"/>
        </w:tabs>
        <w:wordWrap/>
        <w:jc w:val="left"/>
        <w:rPr>
          <w:sz w:val="24"/>
          <w:lang w:val="ru-RU"/>
        </w:rPr>
      </w:pPr>
      <w:r w:rsidRPr="00215C8A">
        <w:rPr>
          <w:sz w:val="24"/>
        </w:rPr>
        <w:t>День российской науки.</w:t>
      </w:r>
    </w:p>
    <w:p w:rsidR="001B56F5" w:rsidRPr="00215C8A" w:rsidRDefault="001B56F5" w:rsidP="003D225F">
      <w:pPr>
        <w:numPr>
          <w:ilvl w:val="0"/>
          <w:numId w:val="16"/>
        </w:numPr>
        <w:tabs>
          <w:tab w:val="left" w:pos="993"/>
          <w:tab w:val="left" w:pos="1310"/>
        </w:tabs>
        <w:wordWrap/>
        <w:jc w:val="left"/>
        <w:rPr>
          <w:sz w:val="24"/>
          <w:lang w:val="ru-RU"/>
        </w:rPr>
      </w:pPr>
      <w:r w:rsidRPr="00215C8A">
        <w:rPr>
          <w:sz w:val="24"/>
        </w:rPr>
        <w:t>Всероссийский день молодого избирателя</w:t>
      </w:r>
    </w:p>
    <w:p w:rsidR="001B56F5" w:rsidRPr="00215C8A" w:rsidRDefault="001B56F5" w:rsidP="003D225F">
      <w:pPr>
        <w:numPr>
          <w:ilvl w:val="0"/>
          <w:numId w:val="16"/>
        </w:numPr>
        <w:tabs>
          <w:tab w:val="left" w:pos="993"/>
          <w:tab w:val="left" w:pos="1310"/>
        </w:tabs>
        <w:wordWrap/>
        <w:jc w:val="left"/>
        <w:rPr>
          <w:sz w:val="24"/>
          <w:lang w:val="ru-RU"/>
        </w:rPr>
      </w:pPr>
      <w:r w:rsidRPr="00215C8A">
        <w:rPr>
          <w:sz w:val="24"/>
          <w:lang w:val="ru-RU"/>
        </w:rPr>
        <w:t>Конкурс рисунков (1-4 кл), поздравительных открыток (5-7 кл), стенгазет (8-10кл), посвящённых празднику 8 Марта</w:t>
      </w:r>
    </w:p>
    <w:p w:rsidR="001B56F5" w:rsidRPr="00215C8A" w:rsidRDefault="001B56F5" w:rsidP="003D225F">
      <w:pPr>
        <w:numPr>
          <w:ilvl w:val="0"/>
          <w:numId w:val="16"/>
        </w:numPr>
        <w:tabs>
          <w:tab w:val="left" w:pos="993"/>
          <w:tab w:val="left" w:pos="1310"/>
        </w:tabs>
        <w:wordWrap/>
        <w:jc w:val="left"/>
        <w:rPr>
          <w:sz w:val="24"/>
          <w:lang w:val="ru-RU"/>
        </w:rPr>
      </w:pPr>
      <w:r w:rsidRPr="00215C8A">
        <w:rPr>
          <w:sz w:val="24"/>
          <w:lang w:val="ru-RU"/>
        </w:rPr>
        <w:lastRenderedPageBreak/>
        <w:t>Конкурсная программа «А, ну-ка, девочки»</w:t>
      </w:r>
    </w:p>
    <w:p w:rsidR="001B56F5" w:rsidRPr="00215C8A" w:rsidRDefault="001B56F5" w:rsidP="003D225F">
      <w:pPr>
        <w:numPr>
          <w:ilvl w:val="0"/>
          <w:numId w:val="16"/>
        </w:numPr>
        <w:tabs>
          <w:tab w:val="left" w:pos="993"/>
          <w:tab w:val="left" w:pos="1310"/>
        </w:tabs>
        <w:wordWrap/>
        <w:jc w:val="left"/>
        <w:rPr>
          <w:sz w:val="24"/>
          <w:lang w:val="ru-RU"/>
        </w:rPr>
      </w:pPr>
      <w:r w:rsidRPr="00215C8A">
        <w:rPr>
          <w:sz w:val="24"/>
        </w:rPr>
        <w:t>День воссоединения Крыма с Россией</w:t>
      </w:r>
    </w:p>
    <w:p w:rsidR="001B56F5" w:rsidRPr="00215C8A" w:rsidRDefault="001B56F5" w:rsidP="003D225F">
      <w:pPr>
        <w:numPr>
          <w:ilvl w:val="0"/>
          <w:numId w:val="16"/>
        </w:numPr>
        <w:tabs>
          <w:tab w:val="left" w:pos="993"/>
          <w:tab w:val="left" w:pos="1310"/>
        </w:tabs>
        <w:wordWrap/>
        <w:jc w:val="left"/>
        <w:rPr>
          <w:sz w:val="24"/>
          <w:lang w:val="ru-RU"/>
        </w:rPr>
      </w:pPr>
      <w:r w:rsidRPr="00215C8A">
        <w:rPr>
          <w:sz w:val="24"/>
        </w:rPr>
        <w:t>День космонавтики</w:t>
      </w:r>
    </w:p>
    <w:p w:rsidR="001B56F5" w:rsidRPr="00215C8A" w:rsidRDefault="001B56F5" w:rsidP="003D225F">
      <w:pPr>
        <w:numPr>
          <w:ilvl w:val="0"/>
          <w:numId w:val="16"/>
        </w:numPr>
        <w:tabs>
          <w:tab w:val="left" w:pos="993"/>
          <w:tab w:val="left" w:pos="1310"/>
        </w:tabs>
        <w:wordWrap/>
        <w:jc w:val="left"/>
        <w:rPr>
          <w:sz w:val="24"/>
          <w:lang w:val="ru-RU"/>
        </w:rPr>
      </w:pPr>
      <w:r w:rsidRPr="00215C8A">
        <w:rPr>
          <w:sz w:val="24"/>
        </w:rPr>
        <w:t>День местного самоуправления</w:t>
      </w:r>
    </w:p>
    <w:p w:rsidR="00215C8A" w:rsidRPr="00215C8A" w:rsidRDefault="00215C8A" w:rsidP="003D225F">
      <w:pPr>
        <w:numPr>
          <w:ilvl w:val="0"/>
          <w:numId w:val="16"/>
        </w:numPr>
        <w:tabs>
          <w:tab w:val="left" w:pos="993"/>
          <w:tab w:val="left" w:pos="1310"/>
        </w:tabs>
        <w:wordWrap/>
        <w:jc w:val="left"/>
        <w:rPr>
          <w:sz w:val="24"/>
          <w:lang w:val="ru-RU"/>
        </w:rPr>
      </w:pPr>
      <w:r w:rsidRPr="00215C8A">
        <w:rPr>
          <w:sz w:val="24"/>
        </w:rPr>
        <w:t>«Пасхальный перезвон»</w:t>
      </w:r>
    </w:p>
    <w:p w:rsidR="00215C8A" w:rsidRPr="00215C8A" w:rsidRDefault="00215C8A" w:rsidP="003D225F">
      <w:pPr>
        <w:numPr>
          <w:ilvl w:val="0"/>
          <w:numId w:val="16"/>
        </w:numPr>
        <w:tabs>
          <w:tab w:val="left" w:pos="993"/>
          <w:tab w:val="left" w:pos="1310"/>
        </w:tabs>
        <w:wordWrap/>
        <w:jc w:val="left"/>
        <w:rPr>
          <w:sz w:val="24"/>
          <w:lang w:val="ru-RU"/>
        </w:rPr>
      </w:pPr>
      <w:r w:rsidRPr="00215C8A">
        <w:rPr>
          <w:sz w:val="24"/>
        </w:rPr>
        <w:t>День пожарной охраны</w:t>
      </w:r>
    </w:p>
    <w:p w:rsidR="00215C8A" w:rsidRPr="00215C8A" w:rsidRDefault="00215C8A" w:rsidP="003D225F">
      <w:pPr>
        <w:numPr>
          <w:ilvl w:val="0"/>
          <w:numId w:val="16"/>
        </w:numPr>
        <w:tabs>
          <w:tab w:val="left" w:pos="993"/>
          <w:tab w:val="left" w:pos="1310"/>
        </w:tabs>
        <w:wordWrap/>
        <w:jc w:val="left"/>
        <w:rPr>
          <w:rStyle w:val="CharAttribute501"/>
          <w:i w:val="0"/>
          <w:sz w:val="24"/>
          <w:u w:val="none"/>
          <w:lang w:val="ru-RU"/>
        </w:rPr>
      </w:pPr>
      <w:r w:rsidRPr="00215C8A">
        <w:rPr>
          <w:sz w:val="24"/>
        </w:rPr>
        <w:t>День славянской письменности и культуры</w:t>
      </w:r>
    </w:p>
    <w:p w:rsidR="00976399" w:rsidRPr="00F1148C" w:rsidRDefault="00A876F8" w:rsidP="000B56E5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bCs/>
          <w:i w:val="0"/>
          <w:sz w:val="24"/>
          <w:szCs w:val="24"/>
          <w:u w:val="none"/>
          <w:lang w:val="ru-RU"/>
        </w:rPr>
      </w:pPr>
      <w:r w:rsidRPr="00F1148C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т</w:t>
      </w:r>
      <w:r w:rsidR="00976399" w:rsidRPr="00F1148C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оржественные р</w:t>
      </w:r>
      <w:r w:rsidR="00976399" w:rsidRPr="00F1148C">
        <w:rPr>
          <w:rFonts w:ascii="Times New Roman"/>
          <w:bCs/>
          <w:sz w:val="24"/>
          <w:szCs w:val="24"/>
          <w:lang w:val="ru-RU"/>
        </w:rPr>
        <w:t xml:space="preserve">итуалы посвящения, связанные с переходом учащихся на </w:t>
      </w:r>
      <w:r w:rsidR="00976399" w:rsidRPr="00F1148C">
        <w:rPr>
          <w:rStyle w:val="CharAttribute501"/>
          <w:rFonts w:eastAsia="№Е"/>
          <w:i w:val="0"/>
          <w:iCs/>
          <w:sz w:val="24"/>
          <w:szCs w:val="24"/>
          <w:u w:val="none"/>
          <w:lang w:val="ru-RU"/>
        </w:rPr>
        <w:t>следующую</w:t>
      </w:r>
      <w:r w:rsidR="00976399" w:rsidRPr="00F1148C">
        <w:rPr>
          <w:rFonts w:ascii="Times New Roman"/>
          <w:bCs/>
          <w:sz w:val="24"/>
          <w:szCs w:val="24"/>
          <w:lang w:val="ru-RU"/>
        </w:rPr>
        <w:t xml:space="preserve"> ступень образования, символизирующие приобретение ими новых социальных статусов в школе и р</w:t>
      </w:r>
      <w:r w:rsidR="00976399" w:rsidRPr="00F1148C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азвивающие школьную идентичност</w:t>
      </w:r>
      <w:r w:rsidR="009E4D9D" w:rsidRPr="00F1148C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ь детей</w:t>
      </w:r>
      <w:r w:rsidR="009E4D9D" w:rsidRPr="00215C8A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:</w:t>
      </w:r>
    </w:p>
    <w:p w:rsidR="009E4D9D" w:rsidRPr="00215C8A" w:rsidRDefault="00563B60" w:rsidP="003D225F">
      <w:pPr>
        <w:pStyle w:val="a3"/>
        <w:numPr>
          <w:ilvl w:val="0"/>
          <w:numId w:val="15"/>
        </w:numPr>
        <w:tabs>
          <w:tab w:val="left" w:pos="993"/>
          <w:tab w:val="left" w:pos="1310"/>
        </w:tabs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215C8A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«Прием в пионеры»;</w:t>
      </w:r>
    </w:p>
    <w:p w:rsidR="0076133C" w:rsidRPr="00215C8A" w:rsidRDefault="00563B60" w:rsidP="003D225F">
      <w:pPr>
        <w:pStyle w:val="a3"/>
        <w:numPr>
          <w:ilvl w:val="0"/>
          <w:numId w:val="15"/>
        </w:numPr>
        <w:tabs>
          <w:tab w:val="left" w:pos="993"/>
          <w:tab w:val="left" w:pos="1310"/>
        </w:tabs>
        <w:rPr>
          <w:rFonts w:ascii="Times New Roman"/>
          <w:bCs/>
          <w:sz w:val="24"/>
          <w:szCs w:val="24"/>
          <w:lang w:val="ru-RU"/>
        </w:rPr>
      </w:pPr>
      <w:r w:rsidRPr="00215C8A">
        <w:rPr>
          <w:rFonts w:ascii="Times New Roman"/>
          <w:bCs/>
          <w:sz w:val="24"/>
          <w:szCs w:val="24"/>
          <w:lang w:val="ru-RU"/>
        </w:rPr>
        <w:t>«Первый звонок»;</w:t>
      </w:r>
    </w:p>
    <w:p w:rsidR="00563B60" w:rsidRPr="00215C8A" w:rsidRDefault="00563B60" w:rsidP="003D225F">
      <w:pPr>
        <w:pStyle w:val="a3"/>
        <w:numPr>
          <w:ilvl w:val="0"/>
          <w:numId w:val="15"/>
        </w:numPr>
        <w:tabs>
          <w:tab w:val="left" w:pos="993"/>
          <w:tab w:val="left" w:pos="1310"/>
        </w:tabs>
        <w:rPr>
          <w:rFonts w:ascii="Times New Roman"/>
          <w:bCs/>
          <w:sz w:val="24"/>
          <w:szCs w:val="24"/>
          <w:lang w:val="ru-RU"/>
        </w:rPr>
      </w:pPr>
      <w:r w:rsidRPr="00215C8A">
        <w:rPr>
          <w:rFonts w:ascii="Times New Roman"/>
          <w:bCs/>
          <w:sz w:val="24"/>
          <w:szCs w:val="24"/>
          <w:lang w:val="ru-RU"/>
        </w:rPr>
        <w:t>«Последний звонок».</w:t>
      </w:r>
    </w:p>
    <w:p w:rsidR="00382B83" w:rsidRPr="00215C8A" w:rsidRDefault="00A876F8" w:rsidP="000B56E5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ind w:left="0" w:firstLine="709"/>
        <w:jc w:val="left"/>
        <w:rPr>
          <w:rFonts w:eastAsia="№Е"/>
          <w:b/>
          <w:bCs/>
          <w:iCs/>
          <w:sz w:val="24"/>
          <w:lang w:val="ru-RU"/>
        </w:rPr>
      </w:pPr>
      <w:r w:rsidRPr="00215C8A">
        <w:rPr>
          <w:bCs/>
          <w:sz w:val="24"/>
          <w:lang w:val="ru-RU"/>
        </w:rPr>
        <w:t>ц</w:t>
      </w:r>
      <w:r w:rsidR="00616274" w:rsidRPr="00215C8A">
        <w:rPr>
          <w:bCs/>
          <w:sz w:val="24"/>
          <w:lang w:val="ru-RU"/>
        </w:rPr>
        <w:t>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</w:t>
      </w:r>
      <w:r w:rsidR="00382B83" w:rsidRPr="00215C8A">
        <w:rPr>
          <w:bCs/>
          <w:sz w:val="24"/>
          <w:lang w:val="ru-RU"/>
        </w:rPr>
        <w:t>ительный вклад в развитие школы:</w:t>
      </w:r>
    </w:p>
    <w:p w:rsidR="00382B83" w:rsidRPr="00215C8A" w:rsidRDefault="00382B83" w:rsidP="00382B83">
      <w:pPr>
        <w:tabs>
          <w:tab w:val="left" w:pos="0"/>
          <w:tab w:val="left" w:pos="851"/>
        </w:tabs>
        <w:wordWrap/>
        <w:autoSpaceDN/>
        <w:ind w:left="709"/>
        <w:jc w:val="left"/>
        <w:rPr>
          <w:bCs/>
          <w:sz w:val="24"/>
          <w:lang w:val="ru-RU"/>
        </w:rPr>
      </w:pPr>
      <w:r w:rsidRPr="00215C8A">
        <w:rPr>
          <w:bCs/>
          <w:sz w:val="24"/>
          <w:lang w:val="ru-RU"/>
        </w:rPr>
        <w:t>-еженедельные общешкольные линейки (по понедельникам) с вручением грамот и благодарностей;</w:t>
      </w:r>
    </w:p>
    <w:p w:rsidR="00382B83" w:rsidRDefault="00382B83" w:rsidP="00382B83">
      <w:pPr>
        <w:tabs>
          <w:tab w:val="left" w:pos="0"/>
          <w:tab w:val="left" w:pos="851"/>
        </w:tabs>
        <w:wordWrap/>
        <w:autoSpaceDN/>
        <w:ind w:left="709"/>
        <w:jc w:val="left"/>
        <w:rPr>
          <w:bCs/>
          <w:sz w:val="24"/>
          <w:lang w:val="ru-RU"/>
        </w:rPr>
      </w:pPr>
      <w:r w:rsidRPr="00215C8A">
        <w:rPr>
          <w:bCs/>
          <w:sz w:val="24"/>
          <w:lang w:val="ru-RU"/>
        </w:rPr>
        <w:t>-награждение на торжественной линейке «Последний звонок»по итогам учебного года Похвальными листами и грамотами обучающихся, а также классов, победивших в конкурсе  «Лучший класс школы».</w:t>
      </w:r>
    </w:p>
    <w:p w:rsidR="00E63687" w:rsidRPr="00215C8A" w:rsidRDefault="00E63687" w:rsidP="00382B83">
      <w:pPr>
        <w:tabs>
          <w:tab w:val="left" w:pos="0"/>
          <w:tab w:val="left" w:pos="851"/>
        </w:tabs>
        <w:wordWrap/>
        <w:autoSpaceDN/>
        <w:ind w:left="709"/>
        <w:jc w:val="left"/>
        <w:rPr>
          <w:bCs/>
          <w:sz w:val="24"/>
          <w:lang w:val="ru-RU"/>
        </w:rPr>
      </w:pPr>
    </w:p>
    <w:p w:rsidR="00E63687" w:rsidRPr="00E63687" w:rsidRDefault="00E63687" w:rsidP="00E63687">
      <w:pPr>
        <w:wordWrap/>
        <w:jc w:val="left"/>
        <w:rPr>
          <w:b/>
          <w:i/>
          <w:sz w:val="24"/>
          <w:lang w:val="ru-RU"/>
        </w:rPr>
      </w:pPr>
      <w:r w:rsidRPr="00E63687">
        <w:rPr>
          <w:b/>
          <w:i/>
          <w:w w:val="0"/>
          <w:sz w:val="24"/>
          <w:lang w:val="ru-RU"/>
        </w:rPr>
        <w:t xml:space="preserve">3.7 </w:t>
      </w:r>
      <w:r w:rsidRPr="00E63687">
        <w:rPr>
          <w:b/>
          <w:i/>
          <w:sz w:val="24"/>
          <w:lang w:val="ru-RU"/>
        </w:rPr>
        <w:t>«Школьные медиа»</w:t>
      </w:r>
    </w:p>
    <w:p w:rsidR="00E63687" w:rsidRPr="00DF2564" w:rsidRDefault="00E63687" w:rsidP="00E63687">
      <w:pPr>
        <w:wordWrap/>
        <w:ind w:firstLine="567"/>
        <w:jc w:val="left"/>
        <w:rPr>
          <w:i/>
          <w:sz w:val="24"/>
          <w:lang w:val="ru-RU"/>
        </w:rPr>
      </w:pPr>
      <w:r>
        <w:rPr>
          <w:sz w:val="24"/>
          <w:shd w:val="clear" w:color="auto" w:fill="FFFFFF"/>
          <w:lang w:val="ru-RU"/>
        </w:rPr>
        <w:t>Цель школьных медиа в МОУ «Хохловская СОШ»</w:t>
      </w:r>
      <w:r w:rsidRPr="00DF2564">
        <w:rPr>
          <w:sz w:val="24"/>
          <w:shd w:val="clear" w:color="auto" w:fill="FFFFFF"/>
          <w:lang w:val="ru-RU"/>
        </w:rPr>
        <w:t xml:space="preserve"> – </w:t>
      </w:r>
      <w:r w:rsidRPr="00DF2564">
        <w:rPr>
          <w:sz w:val="24"/>
          <w:lang w:val="ru-RU"/>
        </w:rPr>
        <w:t xml:space="preserve">развитие коммуникативной культуры школьников, формирование </w:t>
      </w:r>
      <w:r w:rsidRPr="00DF2564">
        <w:rPr>
          <w:sz w:val="24"/>
          <w:shd w:val="clear" w:color="auto" w:fill="FFFFFF"/>
          <w:lang w:val="ru-RU"/>
        </w:rPr>
        <w:t xml:space="preserve">навыков общения и сотрудничества, поддержка творческой самореализации учащихся. </w:t>
      </w:r>
      <w:r w:rsidRPr="00DF2564">
        <w:rPr>
          <w:rFonts w:eastAsia="Calibri"/>
          <w:sz w:val="24"/>
          <w:lang w:val="ru-RU"/>
        </w:rPr>
        <w:t>Воспитательный потенциал школьных медиа реализуется в рамках следующих видов и форм деятельности:</w:t>
      </w:r>
    </w:p>
    <w:p w:rsidR="00E63687" w:rsidRPr="00F1148C" w:rsidRDefault="00E63687" w:rsidP="00E63687">
      <w:pPr>
        <w:pStyle w:val="a3"/>
        <w:numPr>
          <w:ilvl w:val="0"/>
          <w:numId w:val="3"/>
        </w:numPr>
        <w:shd w:val="clear" w:color="auto" w:fill="FFFFFF"/>
        <w:ind w:left="0" w:firstLine="567"/>
        <w:contextualSpacing/>
        <w:jc w:val="left"/>
        <w:rPr>
          <w:rFonts w:ascii="Times New Roman"/>
          <w:sz w:val="24"/>
          <w:szCs w:val="24"/>
          <w:lang w:val="ru-RU"/>
        </w:rPr>
      </w:pPr>
      <w:r w:rsidRPr="00F1148C">
        <w:rPr>
          <w:rFonts w:ascii="Times New Roman" w:eastAsia="Times New Roman"/>
          <w:sz w:val="24"/>
          <w:szCs w:val="24"/>
          <w:lang w:val="ru-RU"/>
        </w:rPr>
        <w:t>разновозрастный редакционный совет подростков, старшеклассников и консультирующих их взрослых, целью которого является освещение (через школьную газету) наиболее интересных моментов жизни школы, популяризация общешкольных ключевых дел,</w:t>
      </w:r>
      <w:r w:rsidRPr="00F1148C">
        <w:rPr>
          <w:rFonts w:ascii="Times New Roman"/>
          <w:sz w:val="24"/>
          <w:szCs w:val="24"/>
          <w:lang w:val="ru-RU"/>
        </w:rPr>
        <w:t xml:space="preserve"> мероприятий</w:t>
      </w:r>
      <w:r w:rsidRPr="00DF2564">
        <w:rPr>
          <w:rFonts w:ascii="Times New Roman"/>
          <w:sz w:val="24"/>
          <w:szCs w:val="24"/>
          <w:lang w:val="ru-RU"/>
        </w:rPr>
        <w:t>,</w:t>
      </w:r>
      <w:r w:rsidRPr="00F1148C">
        <w:rPr>
          <w:rFonts w:ascii="Times New Roman" w:eastAsia="Times New Roman"/>
          <w:sz w:val="24"/>
          <w:szCs w:val="24"/>
          <w:lang w:val="ru-RU"/>
        </w:rPr>
        <w:t xml:space="preserve"> кружков, секций, деятельности органов ученического самоуправления; </w:t>
      </w:r>
      <w:r w:rsidRPr="00F1148C">
        <w:rPr>
          <w:rFonts w:ascii="Times New Roman"/>
          <w:sz w:val="24"/>
          <w:szCs w:val="24"/>
          <w:lang w:val="ru-RU"/>
        </w:rPr>
        <w:t>размещ</w:t>
      </w:r>
      <w:r>
        <w:rPr>
          <w:rFonts w:ascii="Times New Roman"/>
          <w:sz w:val="24"/>
          <w:szCs w:val="24"/>
          <w:lang w:val="ru-RU"/>
        </w:rPr>
        <w:t>ениесозданных</w:t>
      </w:r>
      <w:r w:rsidRPr="00DF2564">
        <w:rPr>
          <w:rFonts w:ascii="Times New Roman"/>
          <w:sz w:val="24"/>
          <w:szCs w:val="24"/>
          <w:lang w:val="ru-RU"/>
        </w:rPr>
        <w:t xml:space="preserve"> детьми </w:t>
      </w:r>
      <w:r w:rsidRPr="00F1148C">
        <w:rPr>
          <w:rFonts w:ascii="Times New Roman"/>
          <w:sz w:val="24"/>
          <w:szCs w:val="24"/>
          <w:lang w:val="ru-RU"/>
        </w:rPr>
        <w:t>рассказ</w:t>
      </w:r>
      <w:r>
        <w:rPr>
          <w:rFonts w:ascii="Times New Roman"/>
          <w:sz w:val="24"/>
          <w:szCs w:val="24"/>
          <w:lang w:val="ru-RU"/>
        </w:rPr>
        <w:t>ов</w:t>
      </w:r>
      <w:r w:rsidRPr="00F1148C">
        <w:rPr>
          <w:rFonts w:ascii="Times New Roman"/>
          <w:sz w:val="24"/>
          <w:szCs w:val="24"/>
          <w:lang w:val="ru-RU"/>
        </w:rPr>
        <w:t>, стих</w:t>
      </w:r>
      <w:r>
        <w:rPr>
          <w:rFonts w:ascii="Times New Roman"/>
          <w:sz w:val="24"/>
          <w:szCs w:val="24"/>
          <w:lang w:val="ru-RU"/>
        </w:rPr>
        <w:t>ов</w:t>
      </w:r>
      <w:r w:rsidRPr="00F1148C">
        <w:rPr>
          <w:rFonts w:ascii="Times New Roman"/>
          <w:sz w:val="24"/>
          <w:szCs w:val="24"/>
          <w:lang w:val="ru-RU"/>
        </w:rPr>
        <w:t>, сказ</w:t>
      </w:r>
      <w:r>
        <w:rPr>
          <w:rFonts w:ascii="Times New Roman"/>
          <w:sz w:val="24"/>
          <w:szCs w:val="24"/>
          <w:lang w:val="ru-RU"/>
        </w:rPr>
        <w:t>ок</w:t>
      </w:r>
      <w:r w:rsidRPr="00F1148C">
        <w:rPr>
          <w:rFonts w:ascii="Times New Roman"/>
          <w:sz w:val="24"/>
          <w:szCs w:val="24"/>
          <w:lang w:val="ru-RU"/>
        </w:rPr>
        <w:t>, репортаж</w:t>
      </w:r>
      <w:r>
        <w:rPr>
          <w:rFonts w:ascii="Times New Roman"/>
          <w:sz w:val="24"/>
          <w:szCs w:val="24"/>
          <w:lang w:val="ru-RU"/>
        </w:rPr>
        <w:t>ей</w:t>
      </w:r>
      <w:r w:rsidRPr="00F1148C">
        <w:rPr>
          <w:rFonts w:ascii="Times New Roman"/>
          <w:sz w:val="24"/>
          <w:szCs w:val="24"/>
          <w:lang w:val="ru-RU"/>
        </w:rPr>
        <w:t>;</w:t>
      </w:r>
    </w:p>
    <w:p w:rsidR="00E63687" w:rsidRPr="00F1148C" w:rsidRDefault="00E63687" w:rsidP="00E63687">
      <w:pPr>
        <w:pStyle w:val="a3"/>
        <w:numPr>
          <w:ilvl w:val="0"/>
          <w:numId w:val="3"/>
        </w:numPr>
        <w:shd w:val="clear" w:color="auto" w:fill="FFFFFF"/>
        <w:ind w:left="0" w:firstLine="567"/>
        <w:contextualSpacing/>
        <w:jc w:val="left"/>
        <w:rPr>
          <w:rFonts w:ascii="Times New Roman"/>
          <w:sz w:val="24"/>
          <w:szCs w:val="24"/>
          <w:lang w:val="ru-RU"/>
        </w:rPr>
      </w:pPr>
      <w:r w:rsidRPr="00F1148C">
        <w:rPr>
          <w:rFonts w:ascii="Times New Roman" w:eastAsia="Times New Roman"/>
          <w:sz w:val="24"/>
          <w:szCs w:val="24"/>
          <w:lang w:val="ru-RU"/>
        </w:rPr>
        <w:t xml:space="preserve">участие школьников в конкурсах </w:t>
      </w:r>
      <w:r w:rsidRPr="00F1148C">
        <w:rPr>
          <w:rFonts w:ascii="Times New Roman"/>
          <w:sz w:val="24"/>
          <w:szCs w:val="24"/>
          <w:shd w:val="clear" w:color="auto" w:fill="FFFFFF"/>
          <w:lang w:val="ru-RU"/>
        </w:rPr>
        <w:t>школьных медиа.</w:t>
      </w:r>
    </w:p>
    <w:p w:rsidR="0076133C" w:rsidRPr="00F1148C" w:rsidRDefault="0076133C" w:rsidP="00382B83">
      <w:pPr>
        <w:tabs>
          <w:tab w:val="left" w:pos="0"/>
          <w:tab w:val="left" w:pos="851"/>
        </w:tabs>
        <w:wordWrap/>
        <w:autoSpaceDN/>
        <w:ind w:left="709"/>
        <w:jc w:val="left"/>
        <w:rPr>
          <w:rFonts w:eastAsia="№Е"/>
          <w:b/>
          <w:bCs/>
          <w:iCs/>
          <w:sz w:val="24"/>
          <w:lang w:val="ru-RU"/>
        </w:rPr>
      </w:pPr>
    </w:p>
    <w:p w:rsidR="006C29B7" w:rsidRPr="00E63687" w:rsidRDefault="006C29B7" w:rsidP="00E63687">
      <w:pPr>
        <w:tabs>
          <w:tab w:val="left" w:pos="851"/>
        </w:tabs>
        <w:wordWrap/>
        <w:jc w:val="left"/>
        <w:rPr>
          <w:b/>
          <w:i/>
          <w:iCs/>
          <w:w w:val="0"/>
          <w:sz w:val="24"/>
          <w:lang w:val="ru-RU"/>
        </w:rPr>
      </w:pPr>
      <w:r w:rsidRPr="00E63687">
        <w:rPr>
          <w:b/>
          <w:i/>
          <w:iCs/>
          <w:w w:val="0"/>
          <w:sz w:val="24"/>
          <w:lang w:val="ru-RU"/>
        </w:rPr>
        <w:t>3.</w:t>
      </w:r>
      <w:r w:rsidR="00E63687" w:rsidRPr="00E63687">
        <w:rPr>
          <w:b/>
          <w:i/>
          <w:iCs/>
          <w:w w:val="0"/>
          <w:sz w:val="24"/>
          <w:lang w:val="ru-RU"/>
        </w:rPr>
        <w:t xml:space="preserve">8 </w:t>
      </w:r>
      <w:r w:rsidRPr="00E63687">
        <w:rPr>
          <w:b/>
          <w:i/>
          <w:iCs/>
          <w:w w:val="0"/>
          <w:sz w:val="24"/>
          <w:lang w:val="ru-RU"/>
        </w:rPr>
        <w:t>«Детские общественные объединения»</w:t>
      </w:r>
    </w:p>
    <w:p w:rsidR="003702F4" w:rsidRDefault="00476833" w:rsidP="00476833">
      <w:pPr>
        <w:ind w:firstLine="799"/>
        <w:contextualSpacing/>
        <w:rPr>
          <w:iCs/>
          <w:color w:val="000000"/>
          <w:w w:val="0"/>
          <w:sz w:val="24"/>
          <w:lang w:val="ru-RU"/>
        </w:rPr>
      </w:pPr>
      <w:r w:rsidRPr="00476833">
        <w:rPr>
          <w:iCs/>
          <w:color w:val="000000"/>
          <w:w w:val="0"/>
          <w:sz w:val="24"/>
          <w:lang w:val="ru-RU"/>
        </w:rPr>
        <w:t>Действующее на базе МОУ «Хохловская СОШ»  детское общественное объединение «Страна детства»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гимназии</w:t>
      </w:r>
      <w:r>
        <w:rPr>
          <w:iCs/>
          <w:color w:val="000000"/>
          <w:w w:val="0"/>
          <w:sz w:val="24"/>
          <w:lang w:val="ru-RU"/>
        </w:rPr>
        <w:t xml:space="preserve">. </w:t>
      </w:r>
    </w:p>
    <w:p w:rsidR="00ED227D" w:rsidRPr="00ED227D" w:rsidRDefault="00ED227D" w:rsidP="00ED227D">
      <w:pPr>
        <w:adjustRightInd w:val="0"/>
        <w:spacing w:line="276" w:lineRule="auto"/>
        <w:ind w:right="-1" w:firstLine="567"/>
        <w:rPr>
          <w:sz w:val="24"/>
          <w:lang w:val="ru-RU"/>
        </w:rPr>
      </w:pPr>
      <w:r w:rsidRPr="00ED227D">
        <w:rPr>
          <w:sz w:val="24"/>
          <w:lang w:val="ru-RU"/>
        </w:rPr>
        <w:t xml:space="preserve">Деятельность объединения строится на </w:t>
      </w:r>
      <w:r w:rsidRPr="00ED227D">
        <w:rPr>
          <w:i/>
          <w:sz w:val="24"/>
          <w:lang w:val="ru-RU"/>
        </w:rPr>
        <w:t>принципах:</w:t>
      </w:r>
    </w:p>
    <w:p w:rsidR="00ED227D" w:rsidRPr="00ED227D" w:rsidRDefault="00ED227D" w:rsidP="00ED227D">
      <w:pPr>
        <w:adjustRightInd w:val="0"/>
        <w:spacing w:line="276" w:lineRule="auto"/>
        <w:ind w:firstLine="567"/>
        <w:rPr>
          <w:sz w:val="24"/>
          <w:lang w:val="ru-RU"/>
        </w:rPr>
      </w:pPr>
      <w:r w:rsidRPr="00ED227D">
        <w:rPr>
          <w:sz w:val="24"/>
          <w:lang w:val="ru-RU"/>
        </w:rPr>
        <w:t>– равенства всех участников;</w:t>
      </w:r>
    </w:p>
    <w:p w:rsidR="00ED227D" w:rsidRPr="00ED227D" w:rsidRDefault="00ED227D" w:rsidP="00ED227D">
      <w:pPr>
        <w:adjustRightInd w:val="0"/>
        <w:spacing w:line="276" w:lineRule="auto"/>
        <w:ind w:firstLine="567"/>
        <w:rPr>
          <w:sz w:val="24"/>
          <w:lang w:val="ru-RU"/>
        </w:rPr>
      </w:pPr>
      <w:r w:rsidRPr="00ED227D">
        <w:rPr>
          <w:sz w:val="24"/>
          <w:lang w:val="ru-RU"/>
        </w:rPr>
        <w:t>– добровольного привлечения к различным видам деятельности;</w:t>
      </w:r>
    </w:p>
    <w:p w:rsidR="00ED227D" w:rsidRPr="00ED227D" w:rsidRDefault="00ED227D" w:rsidP="00ED227D">
      <w:pPr>
        <w:adjustRightInd w:val="0"/>
        <w:spacing w:line="276" w:lineRule="auto"/>
        <w:ind w:firstLine="567"/>
        <w:rPr>
          <w:sz w:val="24"/>
          <w:lang w:val="ru-RU"/>
        </w:rPr>
      </w:pPr>
      <w:r w:rsidRPr="00ED227D">
        <w:rPr>
          <w:sz w:val="24"/>
          <w:lang w:val="ru-RU"/>
        </w:rPr>
        <w:t>– развития духа соревнований, товарищества, взаимовыручки.</w:t>
      </w:r>
    </w:p>
    <w:p w:rsidR="009D64FD" w:rsidRPr="009D64FD" w:rsidRDefault="009D64FD" w:rsidP="009D64FD">
      <w:pPr>
        <w:wordWrap/>
        <w:ind w:firstLine="799"/>
        <w:contextualSpacing/>
        <w:rPr>
          <w:sz w:val="24"/>
          <w:lang w:val="ru-RU"/>
        </w:rPr>
      </w:pPr>
      <w:r w:rsidRPr="009D64FD">
        <w:rPr>
          <w:sz w:val="24"/>
          <w:lang w:val="ru-RU"/>
        </w:rPr>
        <w:t>В учреждении разработаны и утверждены нормативно-правовые</w:t>
      </w:r>
      <w:r w:rsidRPr="009D64FD">
        <w:rPr>
          <w:sz w:val="24"/>
        </w:rPr>
        <w:t> </w:t>
      </w:r>
      <w:r w:rsidRPr="009D64FD">
        <w:rPr>
          <w:sz w:val="24"/>
          <w:lang w:val="ru-RU"/>
        </w:rPr>
        <w:t>документы, регламентирующие деятельность детской общественной организации:</w:t>
      </w:r>
    </w:p>
    <w:p w:rsidR="009D64FD" w:rsidRPr="00F1148C" w:rsidRDefault="009D64FD" w:rsidP="009D64FD">
      <w:pPr>
        <w:pStyle w:val="a3"/>
        <w:numPr>
          <w:ilvl w:val="0"/>
          <w:numId w:val="20"/>
        </w:numPr>
        <w:tabs>
          <w:tab w:val="left" w:pos="2268"/>
        </w:tabs>
        <w:ind w:firstLine="799"/>
        <w:contextualSpacing/>
        <w:rPr>
          <w:sz w:val="24"/>
          <w:szCs w:val="24"/>
          <w:lang w:val="ru-RU"/>
        </w:rPr>
      </w:pPr>
      <w:r w:rsidRPr="00F1148C">
        <w:rPr>
          <w:sz w:val="24"/>
          <w:szCs w:val="24"/>
          <w:lang w:val="ru-RU"/>
        </w:rPr>
        <w:t>Программадеятельностидетскойорганизации«Странадетства»</w:t>
      </w:r>
      <w:r w:rsidRPr="00F1148C">
        <w:rPr>
          <w:sz w:val="24"/>
          <w:szCs w:val="24"/>
          <w:lang w:val="ru-RU"/>
        </w:rPr>
        <w:t>;</w:t>
      </w:r>
    </w:p>
    <w:p w:rsidR="009D64FD" w:rsidRPr="00F1148C" w:rsidRDefault="009D64FD" w:rsidP="009D64FD">
      <w:pPr>
        <w:pStyle w:val="a3"/>
        <w:numPr>
          <w:ilvl w:val="0"/>
          <w:numId w:val="20"/>
        </w:numPr>
        <w:ind w:firstLine="799"/>
        <w:contextualSpacing/>
        <w:rPr>
          <w:sz w:val="24"/>
          <w:szCs w:val="24"/>
          <w:lang w:val="ru-RU"/>
        </w:rPr>
      </w:pPr>
      <w:r w:rsidRPr="00F1148C">
        <w:rPr>
          <w:sz w:val="24"/>
          <w:szCs w:val="24"/>
          <w:lang w:val="ru-RU"/>
        </w:rPr>
        <w:t>Положениеодеятельностидетскойорганизации«Странадетства»</w:t>
      </w:r>
      <w:r w:rsidRPr="00F1148C">
        <w:rPr>
          <w:sz w:val="24"/>
          <w:szCs w:val="24"/>
          <w:lang w:val="ru-RU"/>
        </w:rPr>
        <w:t>;</w:t>
      </w:r>
    </w:p>
    <w:p w:rsidR="009D64FD" w:rsidRPr="00F1148C" w:rsidRDefault="009D64FD" w:rsidP="009D64FD">
      <w:pPr>
        <w:pStyle w:val="a3"/>
        <w:numPr>
          <w:ilvl w:val="0"/>
          <w:numId w:val="20"/>
        </w:numPr>
        <w:ind w:firstLine="799"/>
        <w:contextualSpacing/>
        <w:rPr>
          <w:sz w:val="24"/>
          <w:szCs w:val="24"/>
          <w:lang w:val="ru-RU"/>
        </w:rPr>
      </w:pPr>
      <w:r w:rsidRPr="00F1148C">
        <w:rPr>
          <w:sz w:val="24"/>
          <w:szCs w:val="24"/>
          <w:lang w:val="ru-RU"/>
        </w:rPr>
        <w:t>Положениеобактиведетскойорганизации«Странадетства»</w:t>
      </w:r>
      <w:r w:rsidRPr="00F1148C">
        <w:rPr>
          <w:sz w:val="24"/>
          <w:szCs w:val="24"/>
          <w:lang w:val="ru-RU"/>
        </w:rPr>
        <w:t>;</w:t>
      </w:r>
    </w:p>
    <w:p w:rsidR="009D64FD" w:rsidRPr="00F1148C" w:rsidRDefault="009D64FD" w:rsidP="009D64FD">
      <w:pPr>
        <w:pStyle w:val="a3"/>
        <w:numPr>
          <w:ilvl w:val="0"/>
          <w:numId w:val="20"/>
        </w:numPr>
        <w:ind w:firstLine="799"/>
        <w:contextualSpacing/>
        <w:rPr>
          <w:sz w:val="24"/>
          <w:szCs w:val="24"/>
          <w:lang w:val="ru-RU"/>
        </w:rPr>
      </w:pPr>
      <w:r w:rsidRPr="00F1148C">
        <w:rPr>
          <w:sz w:val="24"/>
          <w:szCs w:val="24"/>
          <w:lang w:val="ru-RU"/>
        </w:rPr>
        <w:t>Положениеовыборахпредседателядетскойорганизации«Странадетства»</w:t>
      </w:r>
      <w:r w:rsidRPr="00F1148C">
        <w:rPr>
          <w:sz w:val="24"/>
          <w:szCs w:val="24"/>
          <w:lang w:val="ru-RU"/>
        </w:rPr>
        <w:t>;</w:t>
      </w:r>
    </w:p>
    <w:p w:rsidR="009D64FD" w:rsidRPr="009D64FD" w:rsidRDefault="009D64FD" w:rsidP="009D64FD">
      <w:pPr>
        <w:pStyle w:val="a3"/>
        <w:numPr>
          <w:ilvl w:val="0"/>
          <w:numId w:val="20"/>
        </w:numPr>
        <w:ind w:firstLine="799"/>
        <w:contextualSpacing/>
        <w:rPr>
          <w:sz w:val="24"/>
          <w:szCs w:val="24"/>
        </w:rPr>
      </w:pPr>
      <w:r w:rsidRPr="009D64FD">
        <w:rPr>
          <w:sz w:val="24"/>
          <w:szCs w:val="24"/>
        </w:rPr>
        <w:t>Положениеобученическомсамоуправлении</w:t>
      </w:r>
      <w:r w:rsidRPr="009D64FD">
        <w:rPr>
          <w:sz w:val="24"/>
          <w:szCs w:val="24"/>
        </w:rPr>
        <w:t>;</w:t>
      </w:r>
    </w:p>
    <w:p w:rsidR="009D64FD" w:rsidRPr="009D64FD" w:rsidRDefault="009D64FD" w:rsidP="009D64FD">
      <w:pPr>
        <w:wordWrap/>
        <w:ind w:firstLine="799"/>
        <w:contextualSpacing/>
        <w:rPr>
          <w:sz w:val="24"/>
          <w:lang w:val="ru-RU"/>
        </w:rPr>
      </w:pPr>
      <w:r w:rsidRPr="009D64FD">
        <w:rPr>
          <w:sz w:val="24"/>
          <w:lang w:val="ru-RU"/>
        </w:rPr>
        <w:t xml:space="preserve">Согласно Устава деятельности детской общественной организации «Страна детства» поставлена цель: содействовать развитию детского движения в школе по средствам значимых </w:t>
      </w:r>
      <w:r w:rsidRPr="009D64FD">
        <w:rPr>
          <w:sz w:val="24"/>
          <w:lang w:val="ru-RU"/>
        </w:rPr>
        <w:lastRenderedPageBreak/>
        <w:t>интересов и потребностей обучающихся.</w:t>
      </w:r>
    </w:p>
    <w:p w:rsidR="009D64FD" w:rsidRPr="009D64FD" w:rsidRDefault="009D64FD" w:rsidP="009D64FD">
      <w:pPr>
        <w:wordWrap/>
        <w:ind w:firstLine="799"/>
        <w:contextualSpacing/>
        <w:rPr>
          <w:sz w:val="24"/>
          <w:lang w:val="ru-RU"/>
        </w:rPr>
      </w:pPr>
      <w:r w:rsidRPr="009D64FD">
        <w:rPr>
          <w:sz w:val="24"/>
          <w:lang w:val="ru-RU"/>
        </w:rPr>
        <w:t>Определены задачи:</w:t>
      </w:r>
    </w:p>
    <w:p w:rsidR="009D64FD" w:rsidRPr="009D64FD" w:rsidRDefault="009D64FD" w:rsidP="009D64FD">
      <w:pPr>
        <w:wordWrap/>
        <w:ind w:firstLine="799"/>
        <w:contextualSpacing/>
        <w:rPr>
          <w:sz w:val="24"/>
          <w:lang w:val="ru-RU"/>
        </w:rPr>
      </w:pPr>
      <w:r w:rsidRPr="009D64FD">
        <w:rPr>
          <w:sz w:val="24"/>
          <w:lang w:val="ru-RU"/>
        </w:rPr>
        <w:t>1.помочь школьникам адаптироваться в условиях школьной и современной жизни;</w:t>
      </w:r>
    </w:p>
    <w:p w:rsidR="009D64FD" w:rsidRPr="009D64FD" w:rsidRDefault="009D64FD" w:rsidP="009D64FD">
      <w:pPr>
        <w:wordWrap/>
        <w:ind w:firstLine="799"/>
        <w:contextualSpacing/>
        <w:rPr>
          <w:sz w:val="24"/>
          <w:lang w:val="ru-RU"/>
        </w:rPr>
      </w:pPr>
      <w:r w:rsidRPr="009D64FD">
        <w:rPr>
          <w:sz w:val="24"/>
          <w:lang w:val="ru-RU"/>
        </w:rPr>
        <w:t>2.воспитывать любовь к Родине, уважение к истории и культуре своего края;</w:t>
      </w:r>
    </w:p>
    <w:p w:rsidR="009D64FD" w:rsidRPr="009D64FD" w:rsidRDefault="009D64FD" w:rsidP="009D64FD">
      <w:pPr>
        <w:wordWrap/>
        <w:ind w:firstLine="799"/>
        <w:contextualSpacing/>
        <w:rPr>
          <w:sz w:val="24"/>
          <w:lang w:val="ru-RU"/>
        </w:rPr>
      </w:pPr>
      <w:r w:rsidRPr="009D64FD">
        <w:rPr>
          <w:sz w:val="24"/>
          <w:lang w:val="ru-RU"/>
        </w:rPr>
        <w:t>3.воспитывать стремление к здоровому образу жизни;</w:t>
      </w:r>
    </w:p>
    <w:p w:rsidR="00ED227D" w:rsidRPr="009D64FD" w:rsidRDefault="009D64FD" w:rsidP="009D64FD">
      <w:pPr>
        <w:wordWrap/>
        <w:ind w:firstLine="799"/>
        <w:contextualSpacing/>
        <w:rPr>
          <w:sz w:val="24"/>
          <w:lang w:val="ru-RU"/>
        </w:rPr>
      </w:pPr>
      <w:r w:rsidRPr="00F1148C">
        <w:rPr>
          <w:sz w:val="24"/>
          <w:lang w:val="ru-RU"/>
        </w:rPr>
        <w:t>4. развивать чувство прекрасного.</w:t>
      </w:r>
    </w:p>
    <w:p w:rsidR="002B6EF0" w:rsidRPr="003702F4" w:rsidRDefault="00A9319D" w:rsidP="003702F4">
      <w:pPr>
        <w:pStyle w:val="ParaAttribute38"/>
        <w:ind w:right="0" w:firstLine="567"/>
        <w:jc w:val="left"/>
        <w:rPr>
          <w:i/>
          <w:sz w:val="24"/>
          <w:szCs w:val="24"/>
        </w:rPr>
      </w:pPr>
      <w:r w:rsidRPr="003702F4">
        <w:rPr>
          <w:rFonts w:eastAsia="Calibri"/>
          <w:sz w:val="24"/>
          <w:szCs w:val="24"/>
        </w:rPr>
        <w:t>Его правовой основой является ФЗ от 19.05.1995 N 82-ФЗ (ред. от 20.12.2017) "Об общественных объединениях"</w:t>
      </w:r>
      <w:r w:rsidR="001E67E1" w:rsidRPr="003702F4">
        <w:rPr>
          <w:rFonts w:eastAsia="Calibri"/>
          <w:sz w:val="24"/>
          <w:szCs w:val="24"/>
        </w:rPr>
        <w:t xml:space="preserve"> (</w:t>
      </w:r>
      <w:r w:rsidRPr="003702F4">
        <w:rPr>
          <w:rFonts w:eastAsia="Calibri"/>
          <w:sz w:val="24"/>
          <w:szCs w:val="24"/>
        </w:rPr>
        <w:t>ст. 5</w:t>
      </w:r>
      <w:r w:rsidR="001E67E1" w:rsidRPr="003702F4">
        <w:rPr>
          <w:rFonts w:eastAsia="Calibri"/>
          <w:sz w:val="24"/>
          <w:szCs w:val="24"/>
        </w:rPr>
        <w:t>).</w:t>
      </w:r>
      <w:r w:rsidRPr="003702F4">
        <w:rPr>
          <w:rFonts w:eastAsia="Calibri"/>
          <w:sz w:val="24"/>
          <w:szCs w:val="24"/>
        </w:rPr>
        <w:t xml:space="preserve"> Воспитание в детском общественном о</w:t>
      </w:r>
      <w:r w:rsidR="00524736" w:rsidRPr="003702F4">
        <w:rPr>
          <w:rFonts w:eastAsia="Calibri"/>
          <w:sz w:val="24"/>
          <w:szCs w:val="24"/>
        </w:rPr>
        <w:t>бъединении осуществляется через:</w:t>
      </w:r>
    </w:p>
    <w:p w:rsidR="008A7001" w:rsidRPr="003702F4" w:rsidRDefault="008A7001" w:rsidP="000B56E5">
      <w:pPr>
        <w:numPr>
          <w:ilvl w:val="0"/>
          <w:numId w:val="2"/>
        </w:numPr>
        <w:wordWrap/>
        <w:ind w:left="0" w:firstLine="567"/>
        <w:jc w:val="left"/>
        <w:rPr>
          <w:sz w:val="24"/>
          <w:lang w:val="ru-RU"/>
        </w:rPr>
      </w:pPr>
      <w:r w:rsidRPr="003702F4">
        <w:rPr>
          <w:rFonts w:eastAsia="Calibri"/>
          <w:sz w:val="24"/>
          <w:lang w:val="ru-RU"/>
        </w:rPr>
        <w:t xml:space="preserve">организацию общественно полезных дел, дающих детям возможность получить важный для их личностного развития опыт </w:t>
      </w:r>
      <w:r w:rsidR="00E1635C" w:rsidRPr="003702F4">
        <w:rPr>
          <w:rFonts w:eastAsia="Calibri"/>
          <w:sz w:val="24"/>
          <w:lang w:val="ru-RU"/>
        </w:rPr>
        <w:t>деятельности</w:t>
      </w:r>
      <w:r w:rsidRPr="003702F4">
        <w:rPr>
          <w:rFonts w:eastAsia="Calibri"/>
          <w:sz w:val="24"/>
          <w:lang w:val="ru-RU"/>
        </w:rPr>
        <w:t>, направленн</w:t>
      </w:r>
      <w:r w:rsidR="00E1635C" w:rsidRPr="003702F4">
        <w:rPr>
          <w:rFonts w:eastAsia="Calibri"/>
          <w:sz w:val="24"/>
          <w:lang w:val="ru-RU"/>
        </w:rPr>
        <w:t>ой</w:t>
      </w:r>
      <w:r w:rsidRPr="003702F4">
        <w:rPr>
          <w:rFonts w:eastAsia="Calibri"/>
          <w:sz w:val="24"/>
          <w:lang w:val="ru-RU"/>
        </w:rPr>
        <w:t xml:space="preserve"> на помощь другим людям, своей школе, обществу в целом; развить в себе такие качества как </w:t>
      </w:r>
      <w:r w:rsidRPr="003702F4">
        <w:rPr>
          <w:sz w:val="24"/>
          <w:lang w:val="ru-RU"/>
        </w:rPr>
        <w:t>забота, уважение, умение сопереживать, умение общаться, слушать и слышать других.</w:t>
      </w:r>
    </w:p>
    <w:p w:rsidR="002B6EF0" w:rsidRPr="003702F4" w:rsidRDefault="002B6EF0" w:rsidP="000B56E5">
      <w:pPr>
        <w:numPr>
          <w:ilvl w:val="0"/>
          <w:numId w:val="2"/>
        </w:numPr>
        <w:tabs>
          <w:tab w:val="left" w:pos="993"/>
          <w:tab w:val="left" w:pos="1310"/>
        </w:tabs>
        <w:wordWrap/>
        <w:ind w:left="0" w:firstLine="567"/>
        <w:jc w:val="left"/>
        <w:rPr>
          <w:rFonts w:eastAsia="Calibri"/>
          <w:sz w:val="24"/>
          <w:lang w:val="ru-RU"/>
        </w:rPr>
      </w:pPr>
      <w:r w:rsidRPr="003702F4">
        <w:rPr>
          <w:rFonts w:eastAsia="Calibri"/>
          <w:sz w:val="24"/>
          <w:lang w:val="ru-RU"/>
        </w:rPr>
        <w:t>о</w:t>
      </w:r>
      <w:r w:rsidR="00A9319D" w:rsidRPr="003702F4">
        <w:rPr>
          <w:rFonts w:eastAsia="Calibri"/>
          <w:sz w:val="24"/>
          <w:lang w:val="ru-RU"/>
        </w:rPr>
        <w:t>рганизацию общественно полезных дел</w:t>
      </w:r>
      <w:r w:rsidR="000F46D7" w:rsidRPr="003702F4">
        <w:rPr>
          <w:rFonts w:eastAsia="Calibri"/>
          <w:sz w:val="24"/>
          <w:lang w:val="ru-RU"/>
        </w:rPr>
        <w:t>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</w:t>
      </w:r>
      <w:r w:rsidR="008909D3" w:rsidRPr="003702F4">
        <w:rPr>
          <w:rFonts w:eastAsia="Calibri"/>
          <w:sz w:val="24"/>
          <w:lang w:val="ru-RU"/>
        </w:rPr>
        <w:t xml:space="preserve">; развить в себе такие качества как </w:t>
      </w:r>
      <w:r w:rsidR="008909D3" w:rsidRPr="003702F4">
        <w:rPr>
          <w:sz w:val="24"/>
          <w:lang w:val="ru-RU"/>
        </w:rPr>
        <w:t>внимание, забота, уважение, умение сопереживать, умение общаться, слушать и слышать других</w:t>
      </w:r>
      <w:r w:rsidRPr="003702F4">
        <w:rPr>
          <w:sz w:val="24"/>
          <w:lang w:val="ru-RU"/>
        </w:rPr>
        <w:t>;</w:t>
      </w:r>
    </w:p>
    <w:p w:rsidR="003702F4" w:rsidRPr="00F1148C" w:rsidRDefault="00341D15" w:rsidP="000B56E5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 w:eastAsia="Calibri"/>
          <w:sz w:val="24"/>
          <w:szCs w:val="24"/>
          <w:lang w:val="ru-RU"/>
        </w:rPr>
      </w:pPr>
      <w:r w:rsidRPr="00F1148C">
        <w:rPr>
          <w:rFonts w:ascii="Times New Roman" w:eastAsia="Calibri"/>
          <w:sz w:val="24"/>
          <w:szCs w:val="24"/>
          <w:lang w:val="ru-RU"/>
        </w:rPr>
        <w:t>р</w:t>
      </w:r>
      <w:r w:rsidR="00A9319D" w:rsidRPr="00F1148C">
        <w:rPr>
          <w:rFonts w:ascii="Times New Roman" w:eastAsia="Calibri"/>
          <w:sz w:val="24"/>
          <w:szCs w:val="24"/>
          <w:lang w:val="ru-RU"/>
        </w:rPr>
        <w:t xml:space="preserve">екрутинговые мероприятия в </w:t>
      </w:r>
      <w:r w:rsidR="00BE739D" w:rsidRPr="00F1148C">
        <w:rPr>
          <w:rFonts w:ascii="Times New Roman" w:eastAsia="Calibri"/>
          <w:sz w:val="24"/>
          <w:szCs w:val="24"/>
          <w:lang w:val="ru-RU"/>
        </w:rPr>
        <w:t>начальной</w:t>
      </w:r>
      <w:r w:rsidR="00A9319D" w:rsidRPr="00F1148C">
        <w:rPr>
          <w:rFonts w:ascii="Times New Roman" w:eastAsia="Calibri"/>
          <w:sz w:val="24"/>
          <w:szCs w:val="24"/>
          <w:lang w:val="ru-RU"/>
        </w:rPr>
        <w:t xml:space="preserve"> школе</w:t>
      </w:r>
      <w:r w:rsidR="00BE739D" w:rsidRPr="00F1148C">
        <w:rPr>
          <w:rFonts w:ascii="Times New Roman" w:eastAsia="Calibri"/>
          <w:sz w:val="24"/>
          <w:szCs w:val="24"/>
          <w:lang w:val="ru-RU"/>
        </w:rPr>
        <w:t>, реализующие идею популяризации деятельности детского общественного объединения, привлечения в него новых участников</w:t>
      </w:r>
      <w:r w:rsidRPr="00F1148C">
        <w:rPr>
          <w:rFonts w:ascii="Times New Roman" w:eastAsia="Calibri"/>
          <w:sz w:val="24"/>
          <w:szCs w:val="24"/>
          <w:lang w:val="ru-RU"/>
        </w:rPr>
        <w:t xml:space="preserve"> (п</w:t>
      </w:r>
      <w:r w:rsidR="00BE739D" w:rsidRPr="00F1148C">
        <w:rPr>
          <w:rFonts w:ascii="Times New Roman" w:eastAsia="Calibri"/>
          <w:sz w:val="24"/>
          <w:szCs w:val="24"/>
          <w:lang w:val="ru-RU"/>
        </w:rPr>
        <w:t xml:space="preserve">роводятся в форме </w:t>
      </w:r>
      <w:r w:rsidR="00F9400B" w:rsidRPr="00F1148C">
        <w:rPr>
          <w:rFonts w:ascii="Times New Roman" w:eastAsia="Calibri"/>
          <w:sz w:val="24"/>
          <w:szCs w:val="24"/>
          <w:lang w:val="ru-RU"/>
        </w:rPr>
        <w:t xml:space="preserve">игр, </w:t>
      </w:r>
      <w:r w:rsidR="00BE739D" w:rsidRPr="00F1148C">
        <w:rPr>
          <w:rFonts w:ascii="Times New Roman" w:eastAsia="Calibri"/>
          <w:sz w:val="24"/>
          <w:szCs w:val="24"/>
          <w:lang w:val="ru-RU"/>
        </w:rPr>
        <w:t xml:space="preserve">квестов, </w:t>
      </w:r>
      <w:r w:rsidR="00F9400B" w:rsidRPr="00F1148C">
        <w:rPr>
          <w:rFonts w:ascii="Times New Roman" w:eastAsia="Calibri"/>
          <w:sz w:val="24"/>
          <w:szCs w:val="24"/>
          <w:lang w:val="ru-RU"/>
        </w:rPr>
        <w:t>театрализаций и т.п.)</w:t>
      </w:r>
      <w:r w:rsidRPr="00F1148C">
        <w:rPr>
          <w:rFonts w:ascii="Times New Roman" w:eastAsia="Calibri"/>
          <w:sz w:val="24"/>
          <w:szCs w:val="24"/>
          <w:lang w:val="ru-RU"/>
        </w:rPr>
        <w:t>;</w:t>
      </w:r>
    </w:p>
    <w:p w:rsidR="007A3513" w:rsidRPr="00F1148C" w:rsidRDefault="00341D15" w:rsidP="000B56E5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 w:eastAsia="Calibri"/>
          <w:sz w:val="24"/>
          <w:szCs w:val="24"/>
          <w:lang w:val="ru-RU"/>
        </w:rPr>
      </w:pPr>
      <w:r w:rsidRPr="003702F4">
        <w:rPr>
          <w:rFonts w:ascii="Times New Roman" w:eastAsia="Calibri"/>
          <w:sz w:val="24"/>
          <w:szCs w:val="24"/>
          <w:lang w:val="ru-RU"/>
        </w:rPr>
        <w:t>п</w:t>
      </w:r>
      <w:r w:rsidR="00F9400B" w:rsidRPr="003702F4">
        <w:rPr>
          <w:rFonts w:ascii="Times New Roman" w:eastAsia="Calibri"/>
          <w:sz w:val="24"/>
          <w:szCs w:val="24"/>
          <w:lang w:val="ru-RU"/>
        </w:rPr>
        <w:t>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</w:t>
      </w:r>
      <w:r w:rsidRPr="003702F4">
        <w:rPr>
          <w:rFonts w:ascii="Times New Roman" w:eastAsia="Calibri"/>
          <w:sz w:val="24"/>
          <w:szCs w:val="24"/>
          <w:lang w:val="ru-RU"/>
        </w:rPr>
        <w:t xml:space="preserve"> (р</w:t>
      </w:r>
      <w:r w:rsidR="00F9400B" w:rsidRPr="003702F4">
        <w:rPr>
          <w:rFonts w:ascii="Times New Roman" w:eastAsia="Calibri"/>
          <w:sz w:val="24"/>
          <w:szCs w:val="24"/>
          <w:lang w:val="ru-RU"/>
        </w:rPr>
        <w:t xml:space="preserve">еализуется посредством </w:t>
      </w:r>
      <w:r w:rsidR="007A3513" w:rsidRPr="003702F4">
        <w:rPr>
          <w:rFonts w:ascii="Times New Roman" w:eastAsia="Calibri"/>
          <w:sz w:val="24"/>
          <w:szCs w:val="24"/>
          <w:lang w:val="ru-RU"/>
        </w:rPr>
        <w:t>введения особой символики детского объединения</w:t>
      </w:r>
      <w:r w:rsidR="001711AA">
        <w:rPr>
          <w:rFonts w:ascii="Times New Roman"/>
          <w:sz w:val="24"/>
          <w:szCs w:val="24"/>
          <w:lang w:val="ru-RU"/>
        </w:rPr>
        <w:t>: детско-юношеское движение</w:t>
      </w:r>
      <w:r w:rsidR="003702F4" w:rsidRPr="003702F4">
        <w:rPr>
          <w:rFonts w:ascii="Times New Roman"/>
          <w:sz w:val="24"/>
          <w:szCs w:val="24"/>
          <w:lang w:val="ru-RU"/>
        </w:rPr>
        <w:t xml:space="preserve"> «</w:t>
      </w:r>
      <w:r w:rsidR="00B61B5B">
        <w:rPr>
          <w:rFonts w:ascii="Times New Roman"/>
          <w:sz w:val="24"/>
          <w:szCs w:val="24"/>
          <w:lang w:val="ru-RU"/>
        </w:rPr>
        <w:t>Страна</w:t>
      </w:r>
      <w:r w:rsidR="003702F4" w:rsidRPr="003702F4">
        <w:rPr>
          <w:rFonts w:ascii="Times New Roman"/>
          <w:sz w:val="24"/>
          <w:szCs w:val="24"/>
          <w:lang w:val="ru-RU"/>
        </w:rPr>
        <w:t xml:space="preserve"> детств</w:t>
      </w:r>
      <w:r w:rsidR="001711AA">
        <w:rPr>
          <w:rFonts w:ascii="Times New Roman"/>
          <w:sz w:val="24"/>
          <w:szCs w:val="24"/>
          <w:lang w:val="ru-RU"/>
        </w:rPr>
        <w:t>а» имеет эмблему, флаг, галстук</w:t>
      </w:r>
      <w:r w:rsidR="003702F4" w:rsidRPr="003702F4">
        <w:rPr>
          <w:rFonts w:ascii="Times New Roman"/>
          <w:sz w:val="24"/>
          <w:szCs w:val="24"/>
          <w:lang w:val="ru-RU"/>
        </w:rPr>
        <w:t xml:space="preserve">. </w:t>
      </w:r>
    </w:p>
    <w:p w:rsidR="008A7001" w:rsidRPr="00F1148C" w:rsidRDefault="00641286" w:rsidP="000B56E5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 w:eastAsia="Calibri"/>
          <w:sz w:val="24"/>
          <w:szCs w:val="24"/>
          <w:lang w:val="ru-RU"/>
        </w:rPr>
      </w:pPr>
      <w:r w:rsidRPr="00F1148C">
        <w:rPr>
          <w:rFonts w:ascii="Times New Roman" w:eastAsia="Calibri"/>
          <w:sz w:val="24"/>
          <w:szCs w:val="24"/>
          <w:lang w:val="ru-RU"/>
        </w:rPr>
        <w:t>у</w:t>
      </w:r>
      <w:r w:rsidR="008A7001" w:rsidRPr="00F1148C">
        <w:rPr>
          <w:rFonts w:ascii="Times New Roman" w:eastAsia="Calibri"/>
          <w:sz w:val="24"/>
          <w:szCs w:val="24"/>
          <w:lang w:val="ru-RU"/>
        </w:rPr>
        <w:t>частие</w:t>
      </w:r>
      <w:r w:rsidR="001711AA" w:rsidRPr="00F1148C">
        <w:rPr>
          <w:rFonts w:ascii="Times New Roman" w:eastAsia="Calibri"/>
          <w:sz w:val="24"/>
          <w:szCs w:val="24"/>
          <w:lang w:val="ru-RU"/>
        </w:rPr>
        <w:t xml:space="preserve"> членов детского общественного </w:t>
      </w:r>
      <w:r w:rsidR="001711AA">
        <w:rPr>
          <w:rFonts w:ascii="Times New Roman" w:eastAsia="Calibri"/>
          <w:sz w:val="24"/>
          <w:szCs w:val="24"/>
          <w:lang w:val="ru-RU"/>
        </w:rPr>
        <w:t>движения</w:t>
      </w:r>
      <w:r w:rsidR="00524736" w:rsidRPr="00F1148C">
        <w:rPr>
          <w:rFonts w:ascii="Times New Roman" w:eastAsia="Calibri"/>
          <w:sz w:val="24"/>
          <w:szCs w:val="24"/>
          <w:lang w:val="ru-RU"/>
        </w:rPr>
        <w:t xml:space="preserve"> в волонтерск</w:t>
      </w:r>
      <w:r w:rsidR="00524736" w:rsidRPr="003702F4">
        <w:rPr>
          <w:rFonts w:ascii="Times New Roman" w:eastAsia="Calibri"/>
          <w:sz w:val="24"/>
          <w:szCs w:val="24"/>
          <w:lang w:val="ru-RU"/>
        </w:rPr>
        <w:t>ом школьном движении</w:t>
      </w:r>
      <w:r w:rsidR="008A7001" w:rsidRPr="00F1148C">
        <w:rPr>
          <w:rFonts w:ascii="Times New Roman" w:eastAsia="Calibri"/>
          <w:sz w:val="24"/>
          <w:szCs w:val="24"/>
          <w:lang w:val="ru-RU"/>
        </w:rPr>
        <w:t xml:space="preserve">, деятельности на благо конкретных людей и социального окружения в целом. </w:t>
      </w:r>
    </w:p>
    <w:p w:rsidR="003702F4" w:rsidRDefault="003702F4" w:rsidP="00ED227D">
      <w:pPr>
        <w:tabs>
          <w:tab w:val="left" w:pos="851"/>
        </w:tabs>
        <w:wordWrap/>
        <w:rPr>
          <w:b/>
          <w:iCs/>
          <w:sz w:val="24"/>
          <w:lang w:val="ru-RU"/>
        </w:rPr>
      </w:pPr>
    </w:p>
    <w:p w:rsidR="00ED227D" w:rsidRDefault="00ED227D" w:rsidP="00ED227D">
      <w:pPr>
        <w:tabs>
          <w:tab w:val="left" w:pos="851"/>
        </w:tabs>
        <w:wordWrap/>
        <w:rPr>
          <w:b/>
          <w:i/>
          <w:iCs/>
          <w:sz w:val="24"/>
          <w:lang w:val="ru-RU"/>
        </w:rPr>
      </w:pPr>
      <w:r w:rsidRPr="00ED227D">
        <w:rPr>
          <w:b/>
          <w:i/>
          <w:iCs/>
          <w:sz w:val="24"/>
          <w:lang w:val="ru-RU"/>
        </w:rPr>
        <w:t>3.9 Волонтерство</w:t>
      </w:r>
    </w:p>
    <w:p w:rsidR="0077700B" w:rsidRDefault="0077700B" w:rsidP="00ED227D">
      <w:pPr>
        <w:tabs>
          <w:tab w:val="left" w:pos="851"/>
        </w:tabs>
        <w:wordWrap/>
        <w:rPr>
          <w:b/>
          <w:i/>
          <w:iCs/>
          <w:sz w:val="24"/>
          <w:lang w:val="ru-RU"/>
        </w:rPr>
      </w:pPr>
    </w:p>
    <w:p w:rsidR="00ED227D" w:rsidRDefault="004148E9" w:rsidP="0077700B">
      <w:pPr>
        <w:tabs>
          <w:tab w:val="left" w:pos="851"/>
        </w:tabs>
        <w:wordWrap/>
        <w:ind w:firstLine="851"/>
        <w:contextualSpacing/>
        <w:rPr>
          <w:iCs/>
          <w:sz w:val="24"/>
          <w:lang w:val="ru-RU"/>
        </w:rPr>
      </w:pPr>
      <w:r>
        <w:rPr>
          <w:iCs/>
          <w:sz w:val="24"/>
          <w:lang w:val="ru-RU"/>
        </w:rPr>
        <w:t xml:space="preserve">С 2019 </w:t>
      </w:r>
      <w:r w:rsidR="00ED227D">
        <w:rPr>
          <w:iCs/>
          <w:sz w:val="24"/>
          <w:lang w:val="ru-RU"/>
        </w:rPr>
        <w:t xml:space="preserve"> года в МОУ «Хохловская СОШ» ведет работу волонтерский отряд «Память».</w:t>
      </w:r>
      <w:r w:rsidR="0077700B">
        <w:rPr>
          <w:iCs/>
          <w:sz w:val="24"/>
          <w:lang w:val="ru-RU"/>
        </w:rPr>
        <w:t xml:space="preserve"> Цель данного волонтерского отряда – развитие социальной самореализации учащихся путем ознакомления с различными видами социальной активности, оказания посильной поддержки в решении актуальных проблем местного сообщества. Руководство отрядом возложено на старшего вожатого. </w:t>
      </w:r>
    </w:p>
    <w:p w:rsidR="0077700B" w:rsidRPr="0077700B" w:rsidRDefault="0077700B" w:rsidP="0077700B">
      <w:pPr>
        <w:ind w:left="261" w:firstLine="799"/>
        <w:contextualSpacing/>
        <w:rPr>
          <w:sz w:val="24"/>
          <w:lang w:val="ru-RU"/>
        </w:rPr>
      </w:pPr>
      <w:r w:rsidRPr="0077700B">
        <w:rPr>
          <w:b/>
          <w:bCs/>
          <w:sz w:val="24"/>
          <w:lang w:val="ru-RU"/>
        </w:rPr>
        <w:t>Основные принципы</w:t>
      </w:r>
      <w:r>
        <w:rPr>
          <w:b/>
          <w:bCs/>
          <w:sz w:val="24"/>
          <w:lang w:val="ru-RU"/>
        </w:rPr>
        <w:t xml:space="preserve"> деятельности волонтерского отряда «Память</w:t>
      </w:r>
      <w:r w:rsidRPr="0077700B">
        <w:rPr>
          <w:b/>
          <w:bCs/>
          <w:sz w:val="24"/>
          <w:lang w:val="ru-RU"/>
        </w:rPr>
        <w:t>:</w:t>
      </w:r>
    </w:p>
    <w:p w:rsidR="0077700B" w:rsidRPr="0077700B" w:rsidRDefault="0077700B" w:rsidP="0077700B">
      <w:pPr>
        <w:spacing w:line="156" w:lineRule="exact"/>
        <w:rPr>
          <w:sz w:val="24"/>
          <w:lang w:val="ru-RU"/>
        </w:rPr>
      </w:pPr>
    </w:p>
    <w:p w:rsidR="0077700B" w:rsidRPr="0077700B" w:rsidRDefault="0077700B" w:rsidP="0077700B">
      <w:pPr>
        <w:widowControl/>
        <w:numPr>
          <w:ilvl w:val="0"/>
          <w:numId w:val="19"/>
        </w:numPr>
        <w:tabs>
          <w:tab w:val="left" w:pos="1040"/>
        </w:tabs>
        <w:wordWrap/>
        <w:autoSpaceDE/>
        <w:autoSpaceDN/>
        <w:ind w:left="1040" w:hanging="351"/>
        <w:jc w:val="left"/>
        <w:rPr>
          <w:rFonts w:ascii="Symbol" w:eastAsia="Symbol" w:hAnsi="Symbol" w:cs="Symbol"/>
          <w:sz w:val="24"/>
        </w:rPr>
      </w:pPr>
      <w:r w:rsidRPr="0077700B">
        <w:rPr>
          <w:sz w:val="24"/>
        </w:rPr>
        <w:t>добровольность</w:t>
      </w:r>
    </w:p>
    <w:p w:rsidR="0077700B" w:rsidRPr="0077700B" w:rsidRDefault="0077700B" w:rsidP="0077700B">
      <w:pPr>
        <w:widowControl/>
        <w:numPr>
          <w:ilvl w:val="0"/>
          <w:numId w:val="19"/>
        </w:numPr>
        <w:tabs>
          <w:tab w:val="left" w:pos="1040"/>
        </w:tabs>
        <w:wordWrap/>
        <w:autoSpaceDE/>
        <w:autoSpaceDN/>
        <w:ind w:left="1040" w:hanging="351"/>
        <w:jc w:val="left"/>
        <w:rPr>
          <w:rFonts w:ascii="Symbol" w:eastAsia="Symbol" w:hAnsi="Symbol" w:cs="Symbol"/>
          <w:sz w:val="24"/>
        </w:rPr>
      </w:pPr>
      <w:r w:rsidRPr="0077700B">
        <w:rPr>
          <w:sz w:val="24"/>
        </w:rPr>
        <w:t>толерантность</w:t>
      </w:r>
    </w:p>
    <w:p w:rsidR="0077700B" w:rsidRPr="0077700B" w:rsidRDefault="0077700B" w:rsidP="0077700B">
      <w:pPr>
        <w:widowControl/>
        <w:numPr>
          <w:ilvl w:val="0"/>
          <w:numId w:val="19"/>
        </w:numPr>
        <w:tabs>
          <w:tab w:val="left" w:pos="1040"/>
        </w:tabs>
        <w:wordWrap/>
        <w:autoSpaceDE/>
        <w:autoSpaceDN/>
        <w:ind w:left="1040" w:hanging="351"/>
        <w:jc w:val="left"/>
        <w:rPr>
          <w:rFonts w:ascii="Symbol" w:eastAsia="Symbol" w:hAnsi="Symbol" w:cs="Symbol"/>
          <w:sz w:val="24"/>
        </w:rPr>
      </w:pPr>
      <w:r w:rsidRPr="0077700B">
        <w:rPr>
          <w:sz w:val="24"/>
        </w:rPr>
        <w:t>безвозмездность</w:t>
      </w:r>
    </w:p>
    <w:p w:rsidR="0077700B" w:rsidRPr="0077700B" w:rsidRDefault="0077700B" w:rsidP="0077700B">
      <w:pPr>
        <w:widowControl/>
        <w:numPr>
          <w:ilvl w:val="0"/>
          <w:numId w:val="19"/>
        </w:numPr>
        <w:tabs>
          <w:tab w:val="left" w:pos="1040"/>
        </w:tabs>
        <w:wordWrap/>
        <w:autoSpaceDE/>
        <w:autoSpaceDN/>
        <w:ind w:left="1040" w:hanging="351"/>
        <w:jc w:val="left"/>
        <w:rPr>
          <w:rFonts w:ascii="Symbol" w:eastAsia="Symbol" w:hAnsi="Symbol" w:cs="Symbol"/>
          <w:sz w:val="24"/>
        </w:rPr>
      </w:pPr>
      <w:r w:rsidRPr="0077700B">
        <w:rPr>
          <w:sz w:val="24"/>
        </w:rPr>
        <w:t>инициатива и оптимизм</w:t>
      </w:r>
    </w:p>
    <w:p w:rsidR="0077700B" w:rsidRPr="0077700B" w:rsidRDefault="0077700B" w:rsidP="0077700B">
      <w:pPr>
        <w:widowControl/>
        <w:numPr>
          <w:ilvl w:val="0"/>
          <w:numId w:val="19"/>
        </w:numPr>
        <w:tabs>
          <w:tab w:val="left" w:pos="1040"/>
        </w:tabs>
        <w:wordWrap/>
        <w:autoSpaceDE/>
        <w:autoSpaceDN/>
        <w:ind w:left="1040" w:hanging="351"/>
        <w:jc w:val="left"/>
        <w:rPr>
          <w:rFonts w:ascii="Symbol" w:eastAsia="Symbol" w:hAnsi="Symbol" w:cs="Symbol"/>
          <w:sz w:val="24"/>
        </w:rPr>
      </w:pPr>
      <w:r w:rsidRPr="0077700B">
        <w:rPr>
          <w:sz w:val="24"/>
        </w:rPr>
        <w:t>патриотизм</w:t>
      </w:r>
    </w:p>
    <w:p w:rsidR="0077700B" w:rsidRPr="0077700B" w:rsidRDefault="0077700B" w:rsidP="0077700B">
      <w:pPr>
        <w:spacing w:line="1" w:lineRule="exact"/>
        <w:rPr>
          <w:rFonts w:ascii="Symbol" w:eastAsia="Symbol" w:hAnsi="Symbol" w:cs="Symbol"/>
          <w:sz w:val="24"/>
        </w:rPr>
      </w:pPr>
    </w:p>
    <w:p w:rsidR="0077700B" w:rsidRPr="0077700B" w:rsidRDefault="0077700B" w:rsidP="0077700B">
      <w:pPr>
        <w:widowControl/>
        <w:numPr>
          <w:ilvl w:val="0"/>
          <w:numId w:val="19"/>
        </w:numPr>
        <w:tabs>
          <w:tab w:val="left" w:pos="1040"/>
        </w:tabs>
        <w:wordWrap/>
        <w:autoSpaceDE/>
        <w:autoSpaceDN/>
        <w:ind w:left="1040" w:hanging="351"/>
        <w:jc w:val="left"/>
        <w:rPr>
          <w:rFonts w:ascii="Symbol" w:eastAsia="Symbol" w:hAnsi="Symbol" w:cs="Symbol"/>
          <w:sz w:val="24"/>
        </w:rPr>
      </w:pPr>
      <w:r w:rsidRPr="0077700B">
        <w:rPr>
          <w:sz w:val="24"/>
        </w:rPr>
        <w:t>взаимопомощь и поддержка</w:t>
      </w:r>
    </w:p>
    <w:p w:rsidR="0077700B" w:rsidRPr="0077700B" w:rsidRDefault="0077700B" w:rsidP="0077700B">
      <w:pPr>
        <w:widowControl/>
        <w:numPr>
          <w:ilvl w:val="0"/>
          <w:numId w:val="19"/>
        </w:numPr>
        <w:tabs>
          <w:tab w:val="left" w:pos="1040"/>
        </w:tabs>
        <w:wordWrap/>
        <w:autoSpaceDE/>
        <w:autoSpaceDN/>
        <w:ind w:left="1040" w:hanging="351"/>
        <w:jc w:val="left"/>
        <w:rPr>
          <w:rFonts w:ascii="Symbol" w:eastAsia="Symbol" w:hAnsi="Symbol" w:cs="Symbol"/>
          <w:sz w:val="24"/>
        </w:rPr>
      </w:pPr>
      <w:r w:rsidRPr="0077700B">
        <w:rPr>
          <w:sz w:val="24"/>
        </w:rPr>
        <w:t>развитие и самореализация</w:t>
      </w:r>
    </w:p>
    <w:p w:rsidR="00E475D9" w:rsidRPr="00E475D9" w:rsidRDefault="0077700B" w:rsidP="00E475D9">
      <w:pPr>
        <w:widowControl/>
        <w:numPr>
          <w:ilvl w:val="0"/>
          <w:numId w:val="19"/>
        </w:numPr>
        <w:tabs>
          <w:tab w:val="left" w:pos="1040"/>
        </w:tabs>
        <w:wordWrap/>
        <w:autoSpaceDE/>
        <w:autoSpaceDN/>
        <w:ind w:left="1040" w:hanging="351"/>
        <w:jc w:val="left"/>
        <w:rPr>
          <w:rFonts w:ascii="Symbol" w:eastAsia="Symbol" w:hAnsi="Symbol" w:cs="Symbol"/>
          <w:sz w:val="24"/>
        </w:rPr>
      </w:pPr>
      <w:r w:rsidRPr="0077700B">
        <w:rPr>
          <w:sz w:val="24"/>
        </w:rPr>
        <w:t>партнерство и сотрудничество</w:t>
      </w:r>
    </w:p>
    <w:p w:rsidR="0077700B" w:rsidRPr="00E475D9" w:rsidRDefault="0077700B" w:rsidP="00E475D9">
      <w:pPr>
        <w:widowControl/>
        <w:numPr>
          <w:ilvl w:val="0"/>
          <w:numId w:val="19"/>
        </w:numPr>
        <w:tabs>
          <w:tab w:val="left" w:pos="1040"/>
        </w:tabs>
        <w:wordWrap/>
        <w:autoSpaceDE/>
        <w:autoSpaceDN/>
        <w:ind w:left="1040" w:hanging="351"/>
        <w:jc w:val="left"/>
        <w:rPr>
          <w:rFonts w:ascii="Symbol" w:eastAsia="Symbol" w:hAnsi="Symbol" w:cs="Symbol"/>
          <w:sz w:val="24"/>
        </w:rPr>
      </w:pPr>
      <w:r w:rsidRPr="00E475D9">
        <w:rPr>
          <w:sz w:val="24"/>
        </w:rPr>
        <w:t>правовое равенство</w:t>
      </w:r>
    </w:p>
    <w:p w:rsidR="00E475D9" w:rsidRDefault="00E475D9" w:rsidP="0077700B">
      <w:pPr>
        <w:tabs>
          <w:tab w:val="left" w:pos="851"/>
        </w:tabs>
        <w:wordWrap/>
        <w:ind w:firstLine="851"/>
        <w:contextualSpacing/>
        <w:rPr>
          <w:b/>
          <w:iCs/>
          <w:sz w:val="24"/>
          <w:lang w:val="ru-RU"/>
        </w:rPr>
      </w:pPr>
    </w:p>
    <w:p w:rsidR="0077700B" w:rsidRPr="0077700B" w:rsidRDefault="0077700B" w:rsidP="0077700B">
      <w:pPr>
        <w:tabs>
          <w:tab w:val="left" w:pos="851"/>
        </w:tabs>
        <w:wordWrap/>
        <w:ind w:firstLine="851"/>
        <w:contextualSpacing/>
        <w:rPr>
          <w:b/>
          <w:iCs/>
          <w:sz w:val="24"/>
          <w:lang w:val="ru-RU"/>
        </w:rPr>
      </w:pPr>
      <w:r w:rsidRPr="0077700B">
        <w:rPr>
          <w:b/>
          <w:iCs/>
          <w:sz w:val="24"/>
          <w:lang w:val="ru-RU"/>
        </w:rPr>
        <w:t>Основные направления деятельности волонтерского отряда «Память»:</w:t>
      </w:r>
    </w:p>
    <w:p w:rsidR="0077700B" w:rsidRDefault="0077700B" w:rsidP="00E475D9">
      <w:pPr>
        <w:numPr>
          <w:ilvl w:val="0"/>
          <w:numId w:val="18"/>
        </w:numPr>
        <w:tabs>
          <w:tab w:val="left" w:pos="851"/>
        </w:tabs>
        <w:wordWrap/>
        <w:ind w:firstLine="0"/>
        <w:contextualSpacing/>
        <w:rPr>
          <w:iCs/>
          <w:sz w:val="24"/>
          <w:lang w:val="ru-RU"/>
        </w:rPr>
      </w:pPr>
      <w:r>
        <w:rPr>
          <w:iCs/>
          <w:sz w:val="24"/>
          <w:lang w:val="ru-RU"/>
        </w:rPr>
        <w:t>трудовая помощь;</w:t>
      </w:r>
    </w:p>
    <w:p w:rsidR="0077700B" w:rsidRDefault="0077700B" w:rsidP="00E475D9">
      <w:pPr>
        <w:numPr>
          <w:ilvl w:val="0"/>
          <w:numId w:val="18"/>
        </w:numPr>
        <w:tabs>
          <w:tab w:val="left" w:pos="851"/>
        </w:tabs>
        <w:wordWrap/>
        <w:ind w:firstLine="0"/>
        <w:contextualSpacing/>
        <w:rPr>
          <w:iCs/>
          <w:sz w:val="24"/>
          <w:lang w:val="ru-RU"/>
        </w:rPr>
      </w:pPr>
      <w:r>
        <w:rPr>
          <w:iCs/>
          <w:sz w:val="24"/>
          <w:lang w:val="ru-RU"/>
        </w:rPr>
        <w:t>оказание посильной помощи ветеранам ВОв, труженикам тыла, пожилым людям;</w:t>
      </w:r>
    </w:p>
    <w:p w:rsidR="0077700B" w:rsidRDefault="0077700B" w:rsidP="00E475D9">
      <w:pPr>
        <w:numPr>
          <w:ilvl w:val="0"/>
          <w:numId w:val="18"/>
        </w:numPr>
        <w:tabs>
          <w:tab w:val="left" w:pos="851"/>
        </w:tabs>
        <w:wordWrap/>
        <w:ind w:firstLine="0"/>
        <w:contextualSpacing/>
        <w:rPr>
          <w:iCs/>
          <w:sz w:val="24"/>
          <w:lang w:val="ru-RU"/>
        </w:rPr>
      </w:pPr>
      <w:r>
        <w:rPr>
          <w:iCs/>
          <w:sz w:val="24"/>
          <w:lang w:val="ru-RU"/>
        </w:rPr>
        <w:t>экскурсионная деятельность;</w:t>
      </w:r>
    </w:p>
    <w:p w:rsidR="0077700B" w:rsidRDefault="0077700B" w:rsidP="00E475D9">
      <w:pPr>
        <w:numPr>
          <w:ilvl w:val="0"/>
          <w:numId w:val="18"/>
        </w:numPr>
        <w:tabs>
          <w:tab w:val="left" w:pos="851"/>
        </w:tabs>
        <w:wordWrap/>
        <w:ind w:firstLine="0"/>
        <w:contextualSpacing/>
        <w:rPr>
          <w:iCs/>
          <w:sz w:val="24"/>
          <w:lang w:val="ru-RU"/>
        </w:rPr>
      </w:pPr>
      <w:r>
        <w:rPr>
          <w:iCs/>
          <w:sz w:val="24"/>
          <w:lang w:val="ru-RU"/>
        </w:rPr>
        <w:t>спортивная, туристическая, воинская подготовка;</w:t>
      </w:r>
    </w:p>
    <w:p w:rsidR="0077700B" w:rsidRPr="00ED227D" w:rsidRDefault="0077700B" w:rsidP="00E475D9">
      <w:pPr>
        <w:numPr>
          <w:ilvl w:val="0"/>
          <w:numId w:val="18"/>
        </w:numPr>
        <w:tabs>
          <w:tab w:val="left" w:pos="851"/>
        </w:tabs>
        <w:wordWrap/>
        <w:ind w:firstLine="0"/>
        <w:contextualSpacing/>
        <w:rPr>
          <w:iCs/>
          <w:sz w:val="24"/>
          <w:lang w:val="ru-RU"/>
        </w:rPr>
      </w:pPr>
      <w:r>
        <w:rPr>
          <w:iCs/>
          <w:sz w:val="24"/>
          <w:lang w:val="ru-RU"/>
        </w:rPr>
        <w:t>мероприятия патриотической направленности.</w:t>
      </w:r>
    </w:p>
    <w:p w:rsidR="0080462D" w:rsidRPr="0080462D" w:rsidRDefault="0080462D" w:rsidP="00E475D9">
      <w:pPr>
        <w:tabs>
          <w:tab w:val="left" w:pos="851"/>
        </w:tabs>
        <w:wordWrap/>
        <w:jc w:val="center"/>
        <w:rPr>
          <w:b/>
          <w:iCs/>
          <w:sz w:val="24"/>
        </w:rPr>
      </w:pPr>
    </w:p>
    <w:p w:rsidR="00584554" w:rsidRPr="00E475D9" w:rsidRDefault="00E475D9" w:rsidP="00E475D9">
      <w:pPr>
        <w:tabs>
          <w:tab w:val="left" w:pos="851"/>
        </w:tabs>
        <w:wordWrap/>
        <w:jc w:val="left"/>
        <w:rPr>
          <w:b/>
          <w:i/>
          <w:iCs/>
          <w:sz w:val="24"/>
          <w:lang w:val="ru-RU"/>
        </w:rPr>
      </w:pPr>
      <w:r w:rsidRPr="00E475D9">
        <w:rPr>
          <w:b/>
          <w:i/>
          <w:iCs/>
          <w:sz w:val="24"/>
          <w:lang w:val="ru-RU"/>
        </w:rPr>
        <w:lastRenderedPageBreak/>
        <w:t xml:space="preserve">3.10 </w:t>
      </w:r>
      <w:r w:rsidR="00DF2564" w:rsidRPr="00E475D9">
        <w:rPr>
          <w:b/>
          <w:i/>
          <w:iCs/>
          <w:w w:val="0"/>
          <w:sz w:val="24"/>
          <w:lang w:val="ru-RU"/>
        </w:rPr>
        <w:t>«Экскурсии</w:t>
      </w:r>
      <w:r w:rsidR="00584554" w:rsidRPr="00E475D9">
        <w:rPr>
          <w:b/>
          <w:i/>
          <w:iCs/>
          <w:w w:val="0"/>
          <w:sz w:val="24"/>
          <w:lang w:val="ru-RU"/>
        </w:rPr>
        <w:t>, походы»</w:t>
      </w:r>
    </w:p>
    <w:p w:rsidR="002A49F2" w:rsidRPr="002A49F2" w:rsidRDefault="00DF2564" w:rsidP="003702F4">
      <w:pPr>
        <w:wordWrap/>
        <w:adjustRightInd w:val="0"/>
        <w:ind w:right="-1" w:firstLine="567"/>
        <w:jc w:val="left"/>
        <w:rPr>
          <w:rFonts w:eastAsia="Calibri"/>
          <w:sz w:val="24"/>
          <w:lang w:val="ru-RU"/>
        </w:rPr>
      </w:pPr>
      <w:r w:rsidRPr="002A49F2">
        <w:rPr>
          <w:rFonts w:eastAsia="Calibri"/>
          <w:sz w:val="24"/>
          <w:lang w:val="ru-RU"/>
        </w:rPr>
        <w:t>Экскурсии</w:t>
      </w:r>
      <w:r w:rsidR="00C84C2E" w:rsidRPr="002A49F2">
        <w:rPr>
          <w:rFonts w:eastAsia="Calibri"/>
          <w:sz w:val="24"/>
          <w:lang w:val="ru-RU"/>
        </w:rPr>
        <w:t xml:space="preserve">, походы </w:t>
      </w:r>
      <w:r w:rsidR="00A344BC" w:rsidRPr="002A49F2">
        <w:rPr>
          <w:rFonts w:eastAsia="Calibri"/>
          <w:sz w:val="24"/>
          <w:lang w:val="ru-RU"/>
        </w:rPr>
        <w:t xml:space="preserve">помогаютшкольнику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</w:t>
      </w:r>
      <w:r w:rsidR="002A49F2" w:rsidRPr="002A49F2">
        <w:rPr>
          <w:rFonts w:eastAsia="Calibri"/>
          <w:sz w:val="24"/>
          <w:lang w:val="ru-RU"/>
        </w:rPr>
        <w:t xml:space="preserve">На экскурсиях, </w:t>
      </w:r>
      <w:r w:rsidR="00A344BC" w:rsidRPr="002A49F2">
        <w:rPr>
          <w:rFonts w:eastAsia="Calibri"/>
          <w:sz w:val="24"/>
          <w:lang w:val="ru-RU"/>
        </w:rPr>
        <w:t xml:space="preserve"> в походах </w:t>
      </w:r>
      <w:r w:rsidR="008D67C9" w:rsidRPr="002A49F2">
        <w:rPr>
          <w:rFonts w:eastAsia="Calibri"/>
          <w:sz w:val="24"/>
          <w:lang w:val="ru-RU"/>
        </w:rPr>
        <w:t>создаются благоприятные условия для во</w:t>
      </w:r>
      <w:r w:rsidR="00A344BC" w:rsidRPr="002A49F2">
        <w:rPr>
          <w:rFonts w:eastAsia="Calibri"/>
          <w:sz w:val="24"/>
          <w:lang w:val="ru-RU"/>
        </w:rPr>
        <w:t>спитани</w:t>
      </w:r>
      <w:r w:rsidR="008D67C9" w:rsidRPr="002A49F2">
        <w:rPr>
          <w:rFonts w:eastAsia="Calibri"/>
          <w:sz w:val="24"/>
          <w:lang w:val="ru-RU"/>
        </w:rPr>
        <w:t>я у подростковсамостоятельности и ответственности, формирования у них навыков самообслуживающего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</w:t>
      </w:r>
      <w:r w:rsidR="002A49F2" w:rsidRPr="002A49F2">
        <w:rPr>
          <w:rFonts w:eastAsia="Calibri"/>
          <w:sz w:val="24"/>
          <w:lang w:val="ru-RU"/>
        </w:rPr>
        <w:t>ующих видов и форм деятельности:</w:t>
      </w:r>
    </w:p>
    <w:p w:rsidR="002A49F2" w:rsidRPr="00F1148C" w:rsidRDefault="00DF2564" w:rsidP="000B56E5">
      <w:pPr>
        <w:pStyle w:val="a3"/>
        <w:numPr>
          <w:ilvl w:val="0"/>
          <w:numId w:val="1"/>
        </w:numPr>
        <w:tabs>
          <w:tab w:val="left" w:pos="885"/>
        </w:tabs>
        <w:ind w:left="0" w:right="175" w:firstLine="567"/>
        <w:jc w:val="left"/>
        <w:rPr>
          <w:rFonts w:ascii="Times New Roman" w:eastAsia="Calibri"/>
          <w:sz w:val="24"/>
          <w:szCs w:val="24"/>
          <w:lang w:val="ru-RU"/>
        </w:rPr>
      </w:pPr>
      <w:r w:rsidRPr="002A49F2">
        <w:rPr>
          <w:rFonts w:ascii="Times New Roman" w:eastAsia="Calibri"/>
          <w:sz w:val="24"/>
          <w:szCs w:val="24"/>
          <w:lang w:val="ru-RU"/>
        </w:rPr>
        <w:t>ежегодные</w:t>
      </w:r>
      <w:r w:rsidRPr="00F1148C">
        <w:rPr>
          <w:rFonts w:ascii="Times New Roman" w:eastAsia="Calibri"/>
          <w:sz w:val="24"/>
          <w:szCs w:val="24"/>
          <w:lang w:val="ru-RU"/>
        </w:rPr>
        <w:t xml:space="preserve"> походы</w:t>
      </w:r>
      <w:r w:rsidR="002A49F2" w:rsidRPr="002A49F2">
        <w:rPr>
          <w:rFonts w:ascii="Times New Roman" w:eastAsia="Calibri"/>
          <w:sz w:val="24"/>
          <w:szCs w:val="24"/>
          <w:lang w:val="ru-RU"/>
        </w:rPr>
        <w:t xml:space="preserve"> на природу</w:t>
      </w:r>
      <w:r w:rsidR="008D67C9" w:rsidRPr="00F1148C">
        <w:rPr>
          <w:rFonts w:ascii="Times New Roman" w:eastAsia="Calibri"/>
          <w:sz w:val="24"/>
          <w:szCs w:val="24"/>
          <w:lang w:val="ru-RU"/>
        </w:rPr>
        <w:t xml:space="preserve">, организуемые в классах </w:t>
      </w:r>
      <w:r w:rsidR="00EB51CE" w:rsidRPr="00F1148C">
        <w:rPr>
          <w:rFonts w:ascii="Times New Roman" w:eastAsia="Calibri"/>
          <w:sz w:val="24"/>
          <w:szCs w:val="24"/>
          <w:lang w:val="ru-RU"/>
        </w:rPr>
        <w:t xml:space="preserve">их </w:t>
      </w:r>
      <w:r w:rsidR="008D67C9" w:rsidRPr="00F1148C">
        <w:rPr>
          <w:rFonts w:ascii="Times New Roman" w:eastAsia="Calibri"/>
          <w:sz w:val="24"/>
          <w:szCs w:val="24"/>
          <w:lang w:val="ru-RU"/>
        </w:rPr>
        <w:t xml:space="preserve">классными руководителями </w:t>
      </w:r>
      <w:r w:rsidR="00EB51CE" w:rsidRPr="00F1148C">
        <w:rPr>
          <w:rFonts w:ascii="Times New Roman" w:eastAsia="Calibri"/>
          <w:sz w:val="24"/>
          <w:szCs w:val="24"/>
          <w:lang w:val="ru-RU"/>
        </w:rPr>
        <w:t>и</w:t>
      </w:r>
      <w:r w:rsidR="008D67C9" w:rsidRPr="00F1148C">
        <w:rPr>
          <w:rFonts w:ascii="Times New Roman" w:eastAsia="Calibri"/>
          <w:sz w:val="24"/>
          <w:szCs w:val="24"/>
          <w:lang w:val="ru-RU"/>
        </w:rPr>
        <w:t xml:space="preserve"> родителями</w:t>
      </w:r>
      <w:r w:rsidR="00EB51CE" w:rsidRPr="00F1148C">
        <w:rPr>
          <w:rFonts w:ascii="Times New Roman" w:eastAsia="Calibri"/>
          <w:sz w:val="24"/>
          <w:szCs w:val="24"/>
          <w:lang w:val="ru-RU"/>
        </w:rPr>
        <w:t xml:space="preserve"> школьников</w:t>
      </w:r>
      <w:r w:rsidR="002A49F2" w:rsidRPr="002A49F2">
        <w:rPr>
          <w:rFonts w:ascii="Times New Roman" w:eastAsia="Calibri"/>
          <w:sz w:val="24"/>
          <w:szCs w:val="24"/>
          <w:lang w:val="ru-RU"/>
        </w:rPr>
        <w:t>, после окончания учебного года;</w:t>
      </w:r>
    </w:p>
    <w:p w:rsidR="002A49F2" w:rsidRPr="002A49F2" w:rsidRDefault="002A49F2" w:rsidP="000B56E5">
      <w:pPr>
        <w:numPr>
          <w:ilvl w:val="0"/>
          <w:numId w:val="1"/>
        </w:numPr>
        <w:wordWrap/>
        <w:adjustRightInd w:val="0"/>
        <w:ind w:right="-1"/>
        <w:jc w:val="left"/>
        <w:rPr>
          <w:rFonts w:eastAsia="Calibri"/>
          <w:sz w:val="24"/>
          <w:lang w:val="ru-RU"/>
        </w:rPr>
      </w:pPr>
      <w:r w:rsidRPr="002A49F2">
        <w:rPr>
          <w:rFonts w:eastAsia="Calibri"/>
          <w:sz w:val="24"/>
          <w:lang w:val="ru-RU"/>
        </w:rPr>
        <w:t>регулярные сезонные экскурсии на природу, организуемые в начальных классах их классными руково</w:t>
      </w:r>
      <w:r w:rsidR="00E475D9">
        <w:rPr>
          <w:rFonts w:eastAsia="Calibri"/>
          <w:sz w:val="24"/>
          <w:lang w:val="ru-RU"/>
        </w:rPr>
        <w:t>дителями;</w:t>
      </w:r>
    </w:p>
    <w:p w:rsidR="00021E47" w:rsidRPr="00F1148C" w:rsidRDefault="002A49F2" w:rsidP="000B56E5">
      <w:pPr>
        <w:pStyle w:val="a3"/>
        <w:numPr>
          <w:ilvl w:val="0"/>
          <w:numId w:val="1"/>
        </w:numPr>
        <w:tabs>
          <w:tab w:val="left" w:pos="885"/>
        </w:tabs>
        <w:ind w:left="0" w:right="175" w:firstLine="567"/>
        <w:jc w:val="left"/>
        <w:rPr>
          <w:rFonts w:ascii="Times New Roman" w:eastAsia="Calibri"/>
          <w:sz w:val="24"/>
          <w:szCs w:val="24"/>
          <w:lang w:val="ru-RU"/>
        </w:rPr>
      </w:pPr>
      <w:r w:rsidRPr="002A49F2">
        <w:rPr>
          <w:rFonts w:ascii="Times New Roman" w:eastAsia="Calibri"/>
          <w:sz w:val="24"/>
          <w:szCs w:val="24"/>
          <w:lang w:val="ru-RU"/>
        </w:rPr>
        <w:t>выездные экскурсии</w:t>
      </w:r>
      <w:r w:rsidRPr="00F1148C">
        <w:rPr>
          <w:rFonts w:ascii="Times New Roman" w:eastAsia="Calibri"/>
          <w:sz w:val="24"/>
          <w:szCs w:val="24"/>
          <w:lang w:val="ru-RU"/>
        </w:rPr>
        <w:t xml:space="preserve"> в музей,  на предприятие</w:t>
      </w:r>
      <w:r w:rsidRPr="002A49F2">
        <w:rPr>
          <w:rFonts w:ascii="Times New Roman" w:eastAsia="Calibri"/>
          <w:sz w:val="24"/>
          <w:szCs w:val="24"/>
          <w:lang w:val="ru-RU"/>
        </w:rPr>
        <w:t>; на представления в кинотеатр, драмтеатр, цирк.</w:t>
      </w:r>
    </w:p>
    <w:p w:rsidR="00021E47" w:rsidRPr="00F1148C" w:rsidRDefault="00021E47" w:rsidP="0053574C">
      <w:pPr>
        <w:pStyle w:val="a3"/>
        <w:shd w:val="clear" w:color="auto" w:fill="FFFFFF"/>
        <w:ind w:left="567"/>
        <w:contextualSpacing/>
        <w:rPr>
          <w:rFonts w:ascii="Times New Roman"/>
          <w:color w:val="FF0000"/>
          <w:sz w:val="24"/>
          <w:szCs w:val="24"/>
          <w:lang w:val="ru-RU"/>
        </w:rPr>
      </w:pPr>
    </w:p>
    <w:p w:rsidR="008909D3" w:rsidRDefault="008909D3" w:rsidP="00E475D9">
      <w:pPr>
        <w:tabs>
          <w:tab w:val="left" w:pos="851"/>
        </w:tabs>
        <w:wordWrap/>
        <w:jc w:val="left"/>
        <w:rPr>
          <w:b/>
          <w:i/>
          <w:sz w:val="24"/>
          <w:lang w:val="ru-RU"/>
        </w:rPr>
      </w:pPr>
      <w:r w:rsidRPr="00E475D9">
        <w:rPr>
          <w:b/>
          <w:i/>
          <w:w w:val="0"/>
          <w:sz w:val="24"/>
          <w:lang w:val="ru-RU"/>
        </w:rPr>
        <w:t>3.</w:t>
      </w:r>
      <w:r w:rsidR="00463C1E" w:rsidRPr="00E475D9">
        <w:rPr>
          <w:b/>
          <w:i/>
          <w:w w:val="0"/>
          <w:sz w:val="24"/>
          <w:lang w:val="ru-RU"/>
        </w:rPr>
        <w:t>1</w:t>
      </w:r>
      <w:r w:rsidR="00E475D9" w:rsidRPr="00E475D9">
        <w:rPr>
          <w:b/>
          <w:i/>
          <w:w w:val="0"/>
          <w:sz w:val="24"/>
          <w:lang w:val="ru-RU"/>
        </w:rPr>
        <w:t>1</w:t>
      </w:r>
      <w:r w:rsidRPr="00E475D9">
        <w:rPr>
          <w:b/>
          <w:i/>
          <w:sz w:val="24"/>
          <w:lang w:val="ru-RU"/>
        </w:rPr>
        <w:t>«Организация предметно-эстетической среды»</w:t>
      </w:r>
    </w:p>
    <w:p w:rsidR="00E475D9" w:rsidRPr="00E475D9" w:rsidRDefault="00E475D9" w:rsidP="00E475D9">
      <w:pPr>
        <w:tabs>
          <w:tab w:val="left" w:pos="851"/>
        </w:tabs>
        <w:wordWrap/>
        <w:jc w:val="left"/>
        <w:rPr>
          <w:b/>
          <w:i/>
          <w:sz w:val="24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475D9" w:rsidRPr="006376C7" w:rsidTr="00E475D9">
        <w:trPr>
          <w:jc w:val="center"/>
        </w:trPr>
        <w:tc>
          <w:tcPr>
            <w:tcW w:w="9571" w:type="dxa"/>
            <w:gridSpan w:val="2"/>
            <w:tcBorders>
              <w:top w:val="nil"/>
              <w:left w:val="nil"/>
              <w:right w:val="nil"/>
            </w:tcBorders>
          </w:tcPr>
          <w:p w:rsidR="00E475D9" w:rsidRPr="00E475D9" w:rsidRDefault="00E475D9" w:rsidP="00E475D9">
            <w:pPr>
              <w:pStyle w:val="ParaAttribute38"/>
              <w:widowControl w:val="0"/>
              <w:wordWrap w:val="0"/>
              <w:autoSpaceDE w:val="0"/>
              <w:autoSpaceDN w:val="0"/>
              <w:spacing w:line="276" w:lineRule="auto"/>
              <w:ind w:right="0" w:firstLine="567"/>
              <w:rPr>
                <w:rStyle w:val="CharAttribute502"/>
                <w:rFonts w:eastAsia="№Е"/>
                <w:i w:val="0"/>
                <w:kern w:val="2"/>
                <w:sz w:val="24"/>
                <w:szCs w:val="24"/>
              </w:rPr>
            </w:pPr>
            <w:r w:rsidRPr="00E475D9">
              <w:rPr>
                <w:kern w:val="2"/>
                <w:sz w:val="24"/>
                <w:szCs w:val="24"/>
              </w:rPr>
              <w:t xml:space="preserve">Окружающая ребенка предметно-эстетическая среда МОУ «Хохловская СОШ»,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</w:t>
            </w:r>
            <w:r w:rsidRPr="00E475D9">
              <w:rPr>
                <w:rStyle w:val="CharAttribute526"/>
                <w:rFonts w:eastAsia="№Е"/>
                <w:kern w:val="2"/>
                <w:sz w:val="24"/>
                <w:szCs w:val="24"/>
              </w:rPr>
              <w:t xml:space="preserve">предупреждает стрессовые ситуации, </w:t>
            </w:r>
            <w:r w:rsidRPr="00E475D9">
              <w:rPr>
                <w:kern w:val="2"/>
                <w:sz w:val="24"/>
                <w:szCs w:val="24"/>
              </w:rPr>
              <w:t>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      </w:r>
          </w:p>
          <w:p w:rsidR="00E475D9" w:rsidRPr="00E475D9" w:rsidRDefault="00E475D9" w:rsidP="00E475D9">
            <w:pPr>
              <w:jc w:val="center"/>
              <w:rPr>
                <w:b/>
                <w:sz w:val="24"/>
                <w:lang w:val="ru-RU"/>
              </w:rPr>
            </w:pPr>
          </w:p>
        </w:tc>
      </w:tr>
      <w:tr w:rsidR="00E475D9" w:rsidRPr="00E475D9" w:rsidTr="00E475D9">
        <w:trPr>
          <w:jc w:val="center"/>
        </w:trPr>
        <w:tc>
          <w:tcPr>
            <w:tcW w:w="4785" w:type="dxa"/>
            <w:vAlign w:val="center"/>
          </w:tcPr>
          <w:p w:rsidR="00E475D9" w:rsidRPr="00E475D9" w:rsidRDefault="00E475D9" w:rsidP="00E475D9">
            <w:pPr>
              <w:spacing w:line="276" w:lineRule="auto"/>
              <w:jc w:val="center"/>
              <w:rPr>
                <w:i/>
                <w:sz w:val="24"/>
              </w:rPr>
            </w:pPr>
            <w:r w:rsidRPr="00E475D9">
              <w:rPr>
                <w:i/>
                <w:sz w:val="24"/>
              </w:rPr>
              <w:t>Направления работы</w:t>
            </w:r>
          </w:p>
        </w:tc>
        <w:tc>
          <w:tcPr>
            <w:tcW w:w="4786" w:type="dxa"/>
            <w:vAlign w:val="center"/>
          </w:tcPr>
          <w:p w:rsidR="00E475D9" w:rsidRPr="00E475D9" w:rsidRDefault="00E475D9" w:rsidP="00E475D9">
            <w:pPr>
              <w:spacing w:line="276" w:lineRule="auto"/>
              <w:jc w:val="center"/>
              <w:rPr>
                <w:i/>
                <w:sz w:val="24"/>
              </w:rPr>
            </w:pPr>
            <w:r w:rsidRPr="00E475D9">
              <w:rPr>
                <w:i/>
                <w:sz w:val="24"/>
              </w:rPr>
              <w:t>Мероприятия</w:t>
            </w:r>
          </w:p>
        </w:tc>
      </w:tr>
      <w:tr w:rsidR="00E475D9" w:rsidRPr="006376C7" w:rsidTr="00E475D9">
        <w:trPr>
          <w:jc w:val="center"/>
        </w:trPr>
        <w:tc>
          <w:tcPr>
            <w:tcW w:w="4785" w:type="dxa"/>
          </w:tcPr>
          <w:p w:rsidR="00E475D9" w:rsidRPr="00E475D9" w:rsidRDefault="00E475D9" w:rsidP="00E475D9">
            <w:pPr>
              <w:spacing w:line="276" w:lineRule="auto"/>
              <w:rPr>
                <w:sz w:val="24"/>
                <w:lang w:val="ru-RU"/>
              </w:rPr>
            </w:pPr>
            <w:r w:rsidRPr="00E475D9">
              <w:rPr>
                <w:sz w:val="24"/>
                <w:lang w:val="ru-RU"/>
              </w:rPr>
              <w:t>оформление интерьера школьных помещений (вестибюля, коридоров, 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школьников на учебные и внеучебные занятия</w:t>
            </w:r>
          </w:p>
        </w:tc>
        <w:tc>
          <w:tcPr>
            <w:tcW w:w="4786" w:type="dxa"/>
          </w:tcPr>
          <w:p w:rsidR="00E475D9" w:rsidRPr="00E475D9" w:rsidRDefault="00E475D9" w:rsidP="00E475D9">
            <w:pPr>
              <w:shd w:val="clear" w:color="auto" w:fill="FFFFFF"/>
              <w:tabs>
                <w:tab w:val="left" w:pos="993"/>
                <w:tab w:val="left" w:pos="1310"/>
              </w:tabs>
              <w:spacing w:line="276" w:lineRule="auto"/>
              <w:rPr>
                <w:rFonts w:eastAsia="№Е"/>
                <w:sz w:val="24"/>
                <w:lang w:val="ru-RU"/>
              </w:rPr>
            </w:pPr>
            <w:r w:rsidRPr="00E475D9">
              <w:rPr>
                <w:rFonts w:eastAsia="№Е"/>
                <w:sz w:val="24"/>
                <w:lang w:val="ru-RU"/>
              </w:rPr>
              <w:t>оформление школы к традиционным мероприятиям (День Знаний, Новый год, День Победы), лагерь дневного пребывания, мотивационные плакаты, уголок безопасности</w:t>
            </w:r>
          </w:p>
        </w:tc>
      </w:tr>
      <w:tr w:rsidR="00E475D9" w:rsidRPr="006376C7" w:rsidTr="00E475D9">
        <w:trPr>
          <w:jc w:val="center"/>
        </w:trPr>
        <w:tc>
          <w:tcPr>
            <w:tcW w:w="4785" w:type="dxa"/>
          </w:tcPr>
          <w:p w:rsidR="00E475D9" w:rsidRPr="00E475D9" w:rsidRDefault="00E475D9" w:rsidP="00E475D9">
            <w:pPr>
              <w:shd w:val="clear" w:color="auto" w:fill="FFFFFF"/>
              <w:tabs>
                <w:tab w:val="left" w:pos="993"/>
                <w:tab w:val="left" w:pos="1310"/>
              </w:tabs>
              <w:spacing w:line="276" w:lineRule="auto"/>
              <w:rPr>
                <w:rFonts w:eastAsia="№Е"/>
                <w:sz w:val="24"/>
                <w:lang w:val="ru-RU"/>
              </w:rPr>
            </w:pPr>
            <w:r w:rsidRPr="00E475D9">
              <w:rPr>
                <w:rFonts w:eastAsia="№Е"/>
                <w:sz w:val="24"/>
                <w:lang w:val="ru-RU"/>
              </w:rPr>
              <w:t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</w:t>
            </w:r>
          </w:p>
        </w:tc>
        <w:tc>
          <w:tcPr>
            <w:tcW w:w="4786" w:type="dxa"/>
          </w:tcPr>
          <w:p w:rsidR="00E475D9" w:rsidRPr="00E475D9" w:rsidRDefault="00E475D9" w:rsidP="00E475D9">
            <w:pPr>
              <w:shd w:val="clear" w:color="auto" w:fill="FFFFFF"/>
              <w:tabs>
                <w:tab w:val="left" w:pos="993"/>
                <w:tab w:val="left" w:pos="1310"/>
              </w:tabs>
              <w:spacing w:line="276" w:lineRule="auto"/>
              <w:rPr>
                <w:rFonts w:eastAsia="№Е"/>
                <w:sz w:val="24"/>
                <w:lang w:val="ru-RU"/>
              </w:rPr>
            </w:pPr>
            <w:r w:rsidRPr="00E475D9">
              <w:rPr>
                <w:rFonts w:eastAsia="№Е"/>
                <w:sz w:val="24"/>
                <w:lang w:val="ru-RU"/>
              </w:rPr>
              <w:t>конкурс рисунков к знаменательным датам календаря, выставка фоторабот обучающихся, стендовая презентация, подготовка к ГИА и ЕГЭ, отличники учебы, правовой уголок, информационные стенды «Твоя будущая профессия», «Отличники физической подготовки», «Сдаем ГТО», уголок Здоровья</w:t>
            </w:r>
          </w:p>
        </w:tc>
      </w:tr>
      <w:tr w:rsidR="00E475D9" w:rsidRPr="006376C7" w:rsidTr="00E475D9">
        <w:trPr>
          <w:jc w:val="center"/>
        </w:trPr>
        <w:tc>
          <w:tcPr>
            <w:tcW w:w="4785" w:type="dxa"/>
          </w:tcPr>
          <w:p w:rsidR="00E475D9" w:rsidRPr="00E475D9" w:rsidRDefault="00E475D9" w:rsidP="00E475D9">
            <w:pPr>
              <w:shd w:val="clear" w:color="auto" w:fill="FFFFFF"/>
              <w:tabs>
                <w:tab w:val="left" w:pos="993"/>
                <w:tab w:val="left" w:pos="1310"/>
              </w:tabs>
              <w:spacing w:line="276" w:lineRule="auto"/>
              <w:rPr>
                <w:rFonts w:eastAsia="№Е"/>
                <w:sz w:val="24"/>
                <w:lang w:val="ru-RU"/>
              </w:rPr>
            </w:pPr>
            <w:r w:rsidRPr="00E475D9">
              <w:rPr>
                <w:rFonts w:eastAsia="№Е"/>
                <w:sz w:val="24"/>
                <w:lang w:val="ru-RU"/>
              </w:rPr>
              <w:t xml:space="preserve">озеленение пришкольной территории, </w:t>
            </w:r>
            <w:r w:rsidRPr="00E475D9">
              <w:rPr>
                <w:rFonts w:eastAsia="№Е"/>
                <w:sz w:val="24"/>
                <w:lang w:val="ru-RU"/>
              </w:rPr>
              <w:lastRenderedPageBreak/>
              <w:t>разбивка клумб, тенистых аллей, оборудование во дворе школы беседок, спортивных и игровых площадок, доступных и приспособленных для школьников разных возрастных категорий, оздоровительно-рекреационных зон, позволяющих разделить свободное пространство школы на зоны активного и тихого отдыха</w:t>
            </w:r>
          </w:p>
        </w:tc>
        <w:tc>
          <w:tcPr>
            <w:tcW w:w="4786" w:type="dxa"/>
          </w:tcPr>
          <w:p w:rsidR="00E475D9" w:rsidRPr="00E475D9" w:rsidRDefault="00E475D9" w:rsidP="00E475D9">
            <w:pPr>
              <w:shd w:val="clear" w:color="auto" w:fill="FFFFFF"/>
              <w:tabs>
                <w:tab w:val="left" w:pos="993"/>
                <w:tab w:val="left" w:pos="1310"/>
              </w:tabs>
              <w:spacing w:line="276" w:lineRule="auto"/>
              <w:rPr>
                <w:rFonts w:eastAsia="№Е"/>
                <w:sz w:val="24"/>
                <w:lang w:val="ru-RU"/>
              </w:rPr>
            </w:pPr>
            <w:r w:rsidRPr="00E475D9">
              <w:rPr>
                <w:rFonts w:eastAsia="№Е"/>
                <w:sz w:val="24"/>
                <w:lang w:val="ru-RU"/>
              </w:rPr>
              <w:lastRenderedPageBreak/>
              <w:t xml:space="preserve">акции «Аллея выпускников», «Аллея </w:t>
            </w:r>
            <w:r w:rsidRPr="00E475D9">
              <w:rPr>
                <w:rFonts w:eastAsia="№Е"/>
                <w:sz w:val="24"/>
                <w:lang w:val="ru-RU"/>
              </w:rPr>
              <w:lastRenderedPageBreak/>
              <w:t>первоклассников», проект «Школьный двор» (проектирование и разбивка клумб)</w:t>
            </w:r>
          </w:p>
        </w:tc>
      </w:tr>
      <w:tr w:rsidR="00E475D9" w:rsidRPr="00E475D9" w:rsidTr="00E475D9">
        <w:trPr>
          <w:jc w:val="center"/>
        </w:trPr>
        <w:tc>
          <w:tcPr>
            <w:tcW w:w="4785" w:type="dxa"/>
          </w:tcPr>
          <w:p w:rsidR="00E475D9" w:rsidRPr="00E475D9" w:rsidRDefault="00E475D9" w:rsidP="00E475D9">
            <w:pPr>
              <w:shd w:val="clear" w:color="auto" w:fill="FFFFFF"/>
              <w:tabs>
                <w:tab w:val="left" w:pos="993"/>
                <w:tab w:val="left" w:pos="1310"/>
              </w:tabs>
              <w:spacing w:line="276" w:lineRule="auto"/>
              <w:rPr>
                <w:rFonts w:eastAsia="№Е"/>
                <w:sz w:val="24"/>
                <w:lang w:val="ru-RU"/>
              </w:rPr>
            </w:pPr>
            <w:r w:rsidRPr="00E475D9">
              <w:rPr>
                <w:rFonts w:eastAsia="№Е"/>
                <w:sz w:val="24"/>
                <w:lang w:val="ru-RU"/>
              </w:rPr>
              <w:lastRenderedPageBreak/>
      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</w:t>
            </w:r>
          </w:p>
        </w:tc>
        <w:tc>
          <w:tcPr>
            <w:tcW w:w="4786" w:type="dxa"/>
          </w:tcPr>
          <w:p w:rsidR="00E475D9" w:rsidRPr="00E475D9" w:rsidRDefault="00E475D9" w:rsidP="00E475D9">
            <w:pPr>
              <w:shd w:val="clear" w:color="auto" w:fill="FFFFFF"/>
              <w:tabs>
                <w:tab w:val="left" w:pos="872"/>
                <w:tab w:val="left" w:pos="993"/>
                <w:tab w:val="left" w:pos="1310"/>
              </w:tabs>
              <w:spacing w:line="276" w:lineRule="auto"/>
              <w:rPr>
                <w:sz w:val="24"/>
              </w:rPr>
            </w:pPr>
            <w:r w:rsidRPr="00E475D9">
              <w:rPr>
                <w:sz w:val="24"/>
              </w:rPr>
              <w:t>оформление классных уголков</w:t>
            </w:r>
          </w:p>
          <w:p w:rsidR="00E475D9" w:rsidRPr="00E475D9" w:rsidRDefault="00E475D9" w:rsidP="00E475D9">
            <w:pPr>
              <w:shd w:val="clear" w:color="auto" w:fill="FFFFFF"/>
              <w:tabs>
                <w:tab w:val="left" w:pos="993"/>
                <w:tab w:val="left" w:pos="1310"/>
              </w:tabs>
              <w:spacing w:line="276" w:lineRule="auto"/>
              <w:rPr>
                <w:rFonts w:eastAsia="№Е"/>
                <w:sz w:val="24"/>
              </w:rPr>
            </w:pPr>
          </w:p>
        </w:tc>
      </w:tr>
      <w:tr w:rsidR="00E475D9" w:rsidRPr="006376C7" w:rsidTr="00E475D9">
        <w:trPr>
          <w:jc w:val="center"/>
        </w:trPr>
        <w:tc>
          <w:tcPr>
            <w:tcW w:w="4785" w:type="dxa"/>
          </w:tcPr>
          <w:p w:rsidR="00E475D9" w:rsidRPr="00E475D9" w:rsidRDefault="00E475D9" w:rsidP="00E475D9">
            <w:pPr>
              <w:shd w:val="clear" w:color="auto" w:fill="FFFFFF"/>
              <w:tabs>
                <w:tab w:val="left" w:pos="872"/>
                <w:tab w:val="left" w:pos="993"/>
                <w:tab w:val="left" w:pos="1310"/>
              </w:tabs>
              <w:spacing w:line="276" w:lineRule="auto"/>
              <w:rPr>
                <w:sz w:val="24"/>
                <w:lang w:val="ru-RU"/>
              </w:rPr>
            </w:pPr>
            <w:r w:rsidRPr="00E475D9">
              <w:rPr>
                <w:sz w:val="24"/>
                <w:highlight w:val="white"/>
                <w:lang w:val="ru-RU"/>
              </w:rPr>
              <w:t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</w:t>
            </w:r>
          </w:p>
        </w:tc>
        <w:tc>
          <w:tcPr>
            <w:tcW w:w="4786" w:type="dxa"/>
          </w:tcPr>
          <w:p w:rsidR="00E475D9" w:rsidRPr="00E475D9" w:rsidRDefault="00E475D9" w:rsidP="00E475D9">
            <w:pPr>
              <w:shd w:val="clear" w:color="auto" w:fill="FFFFFF"/>
              <w:tabs>
                <w:tab w:val="left" w:pos="872"/>
                <w:tab w:val="left" w:pos="993"/>
                <w:tab w:val="left" w:pos="1310"/>
              </w:tabs>
              <w:spacing w:line="276" w:lineRule="auto"/>
              <w:rPr>
                <w:sz w:val="24"/>
                <w:lang w:val="ru-RU"/>
              </w:rPr>
            </w:pPr>
            <w:r w:rsidRPr="00E475D9">
              <w:rPr>
                <w:sz w:val="24"/>
                <w:lang w:val="ru-RU"/>
              </w:rPr>
              <w:t xml:space="preserve">создание фотозоны к традиционным школьным праздникам, оформление календарных листов (Вечер встречи выпускников), оформление школы к традиционным мероприятиям </w:t>
            </w:r>
          </w:p>
        </w:tc>
      </w:tr>
      <w:tr w:rsidR="00E475D9" w:rsidRPr="006376C7" w:rsidTr="00E475D9">
        <w:trPr>
          <w:jc w:val="center"/>
        </w:trPr>
        <w:tc>
          <w:tcPr>
            <w:tcW w:w="4785" w:type="dxa"/>
          </w:tcPr>
          <w:p w:rsidR="00E475D9" w:rsidRPr="00E475D9" w:rsidRDefault="00E475D9" w:rsidP="00E475D9">
            <w:pPr>
              <w:tabs>
                <w:tab w:val="left" w:pos="851"/>
              </w:tabs>
              <w:spacing w:line="276" w:lineRule="auto"/>
              <w:rPr>
                <w:sz w:val="24"/>
                <w:lang w:val="ru-RU"/>
              </w:rPr>
            </w:pPr>
            <w:r w:rsidRPr="00E475D9">
              <w:rPr>
                <w:sz w:val="24"/>
                <w:lang w:val="ru-RU"/>
              </w:rPr>
              <w:t>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</w:t>
            </w:r>
          </w:p>
        </w:tc>
        <w:tc>
          <w:tcPr>
            <w:tcW w:w="4786" w:type="dxa"/>
          </w:tcPr>
          <w:p w:rsidR="00E475D9" w:rsidRPr="00E475D9" w:rsidRDefault="00E475D9" w:rsidP="00E475D9">
            <w:pPr>
              <w:tabs>
                <w:tab w:val="left" w:pos="885"/>
              </w:tabs>
              <w:spacing w:line="276" w:lineRule="auto"/>
              <w:rPr>
                <w:rFonts w:eastAsia="Calibri"/>
                <w:sz w:val="24"/>
                <w:lang w:val="ru-RU"/>
              </w:rPr>
            </w:pPr>
            <w:r w:rsidRPr="00E475D9">
              <w:rPr>
                <w:rFonts w:eastAsia="№Е"/>
                <w:w w:val="0"/>
                <w:sz w:val="24"/>
                <w:lang w:val="ru-RU"/>
              </w:rPr>
              <w:t>оформление здания школы (Новый год, День Победы, День государственного флага, конкурс пл</w:t>
            </w:r>
            <w:r>
              <w:rPr>
                <w:rFonts w:eastAsia="№Е"/>
                <w:w w:val="0"/>
                <w:sz w:val="24"/>
                <w:lang w:val="ru-RU"/>
              </w:rPr>
              <w:t>акатов, создание Знамени Победы</w:t>
            </w:r>
            <w:r w:rsidRPr="00E475D9">
              <w:rPr>
                <w:rFonts w:eastAsia="№Е"/>
                <w:w w:val="0"/>
                <w:sz w:val="24"/>
                <w:lang w:val="ru-RU"/>
              </w:rPr>
              <w:t>)</w:t>
            </w:r>
          </w:p>
        </w:tc>
      </w:tr>
    </w:tbl>
    <w:p w:rsidR="003A142C" w:rsidRDefault="003A142C" w:rsidP="00DA1B1E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left"/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</w:pPr>
    </w:p>
    <w:p w:rsidR="00DA1B1E" w:rsidRDefault="00DA1B1E" w:rsidP="00DA1B1E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left"/>
        <w:rPr>
          <w:rFonts w:ascii="Times New Roman"/>
          <w:b/>
          <w:iCs/>
          <w:color w:val="000000"/>
          <w:w w:val="0"/>
          <w:sz w:val="24"/>
          <w:szCs w:val="24"/>
          <w:u w:val="single"/>
          <w:lang w:val="ru-RU"/>
        </w:rPr>
      </w:pPr>
      <w:r w:rsidRPr="00DA1B1E">
        <w:rPr>
          <w:rFonts w:ascii="Times New Roman"/>
          <w:b/>
          <w:iCs/>
          <w:color w:val="000000"/>
          <w:w w:val="0"/>
          <w:sz w:val="24"/>
          <w:szCs w:val="24"/>
          <w:u w:val="single"/>
          <w:lang w:val="ru-RU"/>
        </w:rPr>
        <w:t>Модули, вносимые школой</w:t>
      </w:r>
    </w:p>
    <w:p w:rsidR="00DA1B1E" w:rsidRPr="00234085" w:rsidRDefault="00DA1B1E" w:rsidP="00DA1B1E">
      <w:pPr>
        <w:pStyle w:val="a3"/>
        <w:numPr>
          <w:ilvl w:val="0"/>
          <w:numId w:val="25"/>
        </w:numPr>
        <w:shd w:val="clear" w:color="auto" w:fill="FFFFFF"/>
        <w:tabs>
          <w:tab w:val="left" w:pos="993"/>
          <w:tab w:val="left" w:pos="1310"/>
        </w:tabs>
        <w:ind w:right="-1"/>
        <w:jc w:val="left"/>
        <w:rPr>
          <w:rFonts w:ascii="Times New Roman"/>
          <w:b/>
          <w:i/>
          <w:iCs/>
          <w:color w:val="000000"/>
          <w:w w:val="0"/>
          <w:sz w:val="24"/>
          <w:szCs w:val="24"/>
          <w:u w:val="single"/>
          <w:lang w:val="ru-RU"/>
        </w:rPr>
      </w:pPr>
      <w:r w:rsidRPr="00234085">
        <w:rPr>
          <w:rFonts w:ascii="Times New Roman"/>
          <w:b/>
          <w:i/>
          <w:iCs/>
          <w:color w:val="000000"/>
          <w:w w:val="0"/>
          <w:sz w:val="24"/>
          <w:szCs w:val="24"/>
          <w:u w:val="single"/>
          <w:lang w:val="ru-RU"/>
        </w:rPr>
        <w:t>«Ценность человеческой жизни»</w:t>
      </w:r>
    </w:p>
    <w:p w:rsidR="00DA1B1E" w:rsidRDefault="00DA1B1E" w:rsidP="00DA1B1E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left"/>
        <w:rPr>
          <w:rFonts w:ascii="Times New Roman"/>
          <w:b/>
          <w:iCs/>
          <w:color w:val="000000"/>
          <w:w w:val="0"/>
          <w:sz w:val="24"/>
          <w:szCs w:val="24"/>
          <w:u w:val="single"/>
          <w:lang w:val="ru-RU"/>
        </w:rPr>
      </w:pPr>
    </w:p>
    <w:p w:rsidR="00D56515" w:rsidRDefault="00DA1B1E" w:rsidP="00D56515">
      <w:pPr>
        <w:widowControl/>
        <w:wordWrap/>
        <w:autoSpaceDE/>
        <w:autoSpaceDN/>
        <w:ind w:firstLine="799"/>
        <w:contextualSpacing/>
        <w:rPr>
          <w:b/>
          <w:kern w:val="0"/>
          <w:sz w:val="24"/>
          <w:lang w:val="ru-RU" w:eastAsia="ru-RU"/>
        </w:rPr>
      </w:pPr>
      <w:r w:rsidRPr="00D56515">
        <w:rPr>
          <w:sz w:val="24"/>
          <w:lang w:val="ru-RU"/>
        </w:rPr>
        <w:t xml:space="preserve">На школу возложено множество задач, среди которых приоритетной является </w:t>
      </w:r>
      <w:r w:rsidRPr="00D56515">
        <w:rPr>
          <w:sz w:val="24"/>
          <w:lang w:val="ru-RU"/>
        </w:rPr>
        <w:br/>
        <w:t xml:space="preserve">сохранение и укрепление физического, психического и нравственного здоровья </w:t>
      </w:r>
      <w:r w:rsidRPr="00D56515">
        <w:rPr>
          <w:sz w:val="24"/>
          <w:lang w:val="ru-RU"/>
        </w:rPr>
        <w:br/>
        <w:t>средствами образования.</w:t>
      </w:r>
      <w:r w:rsidR="00234085">
        <w:rPr>
          <w:sz w:val="24"/>
          <w:lang w:val="ru-RU"/>
        </w:rPr>
        <w:t xml:space="preserve"> </w:t>
      </w:r>
      <w:r w:rsidR="00D56515" w:rsidRPr="00D56515">
        <w:rPr>
          <w:kern w:val="0"/>
          <w:sz w:val="24"/>
          <w:lang w:val="ru-RU" w:eastAsia="ru-RU"/>
        </w:rPr>
        <w:t>Основной целью формирования у обучающихся здорово</w:t>
      </w:r>
      <w:r w:rsidR="00234085">
        <w:rPr>
          <w:kern w:val="0"/>
          <w:sz w:val="24"/>
          <w:lang w:val="ru-RU" w:eastAsia="ru-RU"/>
        </w:rPr>
        <w:t xml:space="preserve">го и безопасного образа жизни, </w:t>
      </w:r>
      <w:r w:rsidR="00D56515" w:rsidRPr="00D56515">
        <w:rPr>
          <w:kern w:val="0"/>
          <w:sz w:val="24"/>
          <w:lang w:val="ru-RU" w:eastAsia="ru-RU"/>
        </w:rPr>
        <w:t>экологической культуры является формирование у обуча</w:t>
      </w:r>
      <w:r w:rsidR="00234085">
        <w:rPr>
          <w:kern w:val="0"/>
          <w:sz w:val="24"/>
          <w:lang w:val="ru-RU" w:eastAsia="ru-RU"/>
        </w:rPr>
        <w:t xml:space="preserve">ющихся ценностного отношения к </w:t>
      </w:r>
      <w:r w:rsidR="00D56515" w:rsidRPr="00D56515">
        <w:rPr>
          <w:kern w:val="0"/>
          <w:sz w:val="24"/>
          <w:lang w:val="ru-RU" w:eastAsia="ru-RU"/>
        </w:rPr>
        <w:t xml:space="preserve">собственному здоровью и собственной безопасности, основанного на знании прав и </w:t>
      </w:r>
      <w:r w:rsidR="00D56515" w:rsidRPr="00D56515">
        <w:rPr>
          <w:kern w:val="0"/>
          <w:sz w:val="24"/>
          <w:lang w:val="ru-RU" w:eastAsia="ru-RU"/>
        </w:rPr>
        <w:br/>
        <w:t>обязанностей, своих потребностей, особенностей развит</w:t>
      </w:r>
      <w:r w:rsidR="00234085">
        <w:rPr>
          <w:kern w:val="0"/>
          <w:sz w:val="24"/>
          <w:lang w:val="ru-RU" w:eastAsia="ru-RU"/>
        </w:rPr>
        <w:t xml:space="preserve">ия, и выработанного в процессе  </w:t>
      </w:r>
      <w:r w:rsidR="00D56515" w:rsidRPr="00D56515">
        <w:rPr>
          <w:kern w:val="0"/>
          <w:sz w:val="24"/>
          <w:lang w:val="ru-RU" w:eastAsia="ru-RU"/>
        </w:rPr>
        <w:t xml:space="preserve">занятий, индивидуального способа здорового образа жизни. Деятельность по формированию у обучающихся экологической культуры, культуры здорового и безопасного образа жизни, формированию личных убеждений, качеств и привычек, способствующих снижению риска здоровью в повседневной жизни включает несколько направлений: </w:t>
      </w:r>
      <w:r w:rsidR="00D56515" w:rsidRPr="00D56515">
        <w:rPr>
          <w:kern w:val="0"/>
          <w:sz w:val="24"/>
          <w:lang w:val="ru-RU" w:eastAsia="ru-RU"/>
        </w:rPr>
        <w:br/>
        <w:t xml:space="preserve">- организация физкультурно-спортивной и оздоровительной организация просветительской и методической работы, профилактическая работа с участниками образовательного процесса; </w:t>
      </w:r>
      <w:r w:rsidR="00D56515" w:rsidRPr="00D56515">
        <w:rPr>
          <w:kern w:val="0"/>
          <w:sz w:val="24"/>
          <w:lang w:val="ru-RU" w:eastAsia="ru-RU"/>
        </w:rPr>
        <w:br/>
        <w:t xml:space="preserve">- разработка и осуществление комплекса мероприятий </w:t>
      </w:r>
      <w:r w:rsidR="00D56515">
        <w:rPr>
          <w:kern w:val="0"/>
          <w:sz w:val="24"/>
          <w:lang w:val="ru-RU" w:eastAsia="ru-RU"/>
        </w:rPr>
        <w:t xml:space="preserve">по профилактике правонарушений, </w:t>
      </w:r>
      <w:r w:rsidR="00D56515" w:rsidRPr="00D56515">
        <w:rPr>
          <w:kern w:val="0"/>
          <w:sz w:val="24"/>
          <w:lang w:val="ru-RU" w:eastAsia="ru-RU"/>
        </w:rPr>
        <w:t xml:space="preserve">алкоголизма, наркомании, токсикомании, осуществление </w:t>
      </w:r>
      <w:r w:rsidR="00D56515" w:rsidRPr="00D56515">
        <w:rPr>
          <w:kern w:val="0"/>
          <w:sz w:val="24"/>
          <w:lang w:val="ru-RU" w:eastAsia="ru-RU"/>
        </w:rPr>
        <w:br/>
        <w:t xml:space="preserve">систематической работы с обучающимися «группы риска». </w:t>
      </w:r>
      <w:r w:rsidR="00D56515" w:rsidRPr="00D56515">
        <w:rPr>
          <w:kern w:val="0"/>
          <w:sz w:val="24"/>
          <w:lang w:val="ru-RU" w:eastAsia="ru-RU"/>
        </w:rPr>
        <w:br/>
      </w:r>
    </w:p>
    <w:p w:rsidR="00D56515" w:rsidRDefault="00D56515" w:rsidP="00D56515">
      <w:pPr>
        <w:widowControl/>
        <w:wordWrap/>
        <w:autoSpaceDE/>
        <w:autoSpaceDN/>
        <w:ind w:firstLine="799"/>
        <w:contextualSpacing/>
        <w:rPr>
          <w:b/>
          <w:kern w:val="0"/>
          <w:sz w:val="24"/>
          <w:lang w:val="ru-RU" w:eastAsia="ru-RU"/>
        </w:rPr>
      </w:pPr>
      <w:r w:rsidRPr="00D56515">
        <w:rPr>
          <w:b/>
          <w:kern w:val="0"/>
          <w:sz w:val="24"/>
          <w:lang w:val="ru-RU" w:eastAsia="ru-RU"/>
        </w:rPr>
        <w:lastRenderedPageBreak/>
        <w:t>На внешнем уровне:</w:t>
      </w:r>
      <w:r w:rsidRPr="00D56515">
        <w:rPr>
          <w:kern w:val="0"/>
          <w:sz w:val="24"/>
          <w:lang w:val="ru-RU" w:eastAsia="ru-RU"/>
        </w:rPr>
        <w:br/>
      </w:r>
      <w:r w:rsidRPr="00D56515">
        <w:rPr>
          <w:kern w:val="0"/>
          <w:sz w:val="24"/>
          <w:lang w:val="ru-RU" w:eastAsia="ru-RU"/>
        </w:rPr>
        <w:sym w:font="Symbol" w:char="F0B7"/>
      </w:r>
      <w:r w:rsidRPr="00D56515">
        <w:rPr>
          <w:kern w:val="0"/>
          <w:sz w:val="24"/>
          <w:lang w:val="ru-RU" w:eastAsia="ru-RU"/>
        </w:rPr>
        <w:t xml:space="preserve"> встречи со специалистами различных служб и ведомств по вопросам профилактики; </w:t>
      </w:r>
      <w:r w:rsidRPr="00D56515">
        <w:rPr>
          <w:kern w:val="0"/>
          <w:sz w:val="24"/>
          <w:lang w:val="ru-RU" w:eastAsia="ru-RU"/>
        </w:rPr>
        <w:br/>
      </w:r>
      <w:r w:rsidRPr="00D56515">
        <w:rPr>
          <w:kern w:val="0"/>
          <w:sz w:val="24"/>
          <w:lang w:val="ru-RU" w:eastAsia="ru-RU"/>
        </w:rPr>
        <w:sym w:font="Symbol" w:char="F0B7"/>
      </w:r>
      <w:r w:rsidRPr="00D56515">
        <w:rPr>
          <w:kern w:val="0"/>
          <w:sz w:val="24"/>
          <w:lang w:val="ru-RU" w:eastAsia="ru-RU"/>
        </w:rPr>
        <w:t xml:space="preserve"> привлечение возможностей других учреждений организаций – спортивных клубов, </w:t>
      </w:r>
      <w:r w:rsidRPr="00D56515">
        <w:rPr>
          <w:kern w:val="0"/>
          <w:sz w:val="24"/>
          <w:lang w:val="ru-RU" w:eastAsia="ru-RU"/>
        </w:rPr>
        <w:br/>
        <w:t xml:space="preserve">лечебных учреждений. Занятия в спортивных школах, клубах и секциях. </w:t>
      </w:r>
      <w:r w:rsidRPr="00D56515">
        <w:rPr>
          <w:kern w:val="0"/>
          <w:sz w:val="24"/>
          <w:lang w:val="ru-RU" w:eastAsia="ru-RU"/>
        </w:rPr>
        <w:br/>
      </w:r>
    </w:p>
    <w:p w:rsidR="00D56515" w:rsidRPr="00D56515" w:rsidRDefault="00D56515" w:rsidP="00D56515">
      <w:pPr>
        <w:widowControl/>
        <w:wordWrap/>
        <w:autoSpaceDE/>
        <w:autoSpaceDN/>
        <w:ind w:firstLine="799"/>
        <w:contextualSpacing/>
        <w:rPr>
          <w:kern w:val="0"/>
          <w:sz w:val="24"/>
          <w:lang w:val="ru-RU" w:eastAsia="ru-RU"/>
        </w:rPr>
      </w:pPr>
      <w:r w:rsidRPr="00D56515">
        <w:rPr>
          <w:b/>
          <w:kern w:val="0"/>
          <w:sz w:val="24"/>
          <w:lang w:val="ru-RU" w:eastAsia="ru-RU"/>
        </w:rPr>
        <w:t xml:space="preserve">На школьном уровне: </w:t>
      </w:r>
      <w:r w:rsidRPr="00D56515">
        <w:rPr>
          <w:kern w:val="0"/>
          <w:sz w:val="24"/>
          <w:lang w:val="ru-RU" w:eastAsia="ru-RU"/>
        </w:rPr>
        <w:br/>
      </w:r>
      <w:r w:rsidRPr="00D56515">
        <w:rPr>
          <w:kern w:val="0"/>
          <w:sz w:val="24"/>
          <w:lang w:val="ru-RU" w:eastAsia="ru-RU"/>
        </w:rPr>
        <w:sym w:font="Symbol" w:char="F0B7"/>
      </w:r>
      <w:r w:rsidRPr="00D56515">
        <w:rPr>
          <w:kern w:val="0"/>
          <w:sz w:val="24"/>
          <w:lang w:val="ru-RU" w:eastAsia="ru-RU"/>
        </w:rPr>
        <w:t xml:space="preserve"> проведение спортивных соревнований: «Веселые старты», Дни здоровья, </w:t>
      </w:r>
      <w:r w:rsidRPr="00D56515">
        <w:rPr>
          <w:kern w:val="0"/>
          <w:sz w:val="24"/>
          <w:lang w:val="ru-RU" w:eastAsia="ru-RU"/>
        </w:rPr>
        <w:br/>
        <w:t xml:space="preserve">легкоатлетический кросс, соревнования, эстафеты, спортивные конкурсы; </w:t>
      </w:r>
      <w:r w:rsidRPr="00D56515">
        <w:rPr>
          <w:kern w:val="0"/>
          <w:sz w:val="24"/>
          <w:lang w:val="ru-RU" w:eastAsia="ru-RU"/>
        </w:rPr>
        <w:br/>
      </w:r>
      <w:r w:rsidRPr="00D56515">
        <w:rPr>
          <w:kern w:val="0"/>
          <w:sz w:val="24"/>
          <w:lang w:val="ru-RU" w:eastAsia="ru-RU"/>
        </w:rPr>
        <w:sym w:font="Symbol" w:char="F0B7"/>
      </w:r>
      <w:r w:rsidRPr="00D56515">
        <w:rPr>
          <w:kern w:val="0"/>
          <w:sz w:val="24"/>
          <w:lang w:val="ru-RU" w:eastAsia="ru-RU"/>
        </w:rPr>
        <w:t xml:space="preserve"> мероприятия, посвященные Всемирному дню борьбы со СПИДом; </w:t>
      </w:r>
      <w:r w:rsidRPr="00D56515">
        <w:rPr>
          <w:kern w:val="0"/>
          <w:sz w:val="24"/>
          <w:lang w:val="ru-RU" w:eastAsia="ru-RU"/>
        </w:rPr>
        <w:br/>
      </w:r>
      <w:r w:rsidRPr="00D56515">
        <w:rPr>
          <w:kern w:val="0"/>
          <w:sz w:val="24"/>
          <w:lang w:val="ru-RU" w:eastAsia="ru-RU"/>
        </w:rPr>
        <w:sym w:font="Symbol" w:char="F0B7"/>
      </w:r>
      <w:r w:rsidRPr="00D56515">
        <w:rPr>
          <w:kern w:val="0"/>
          <w:sz w:val="24"/>
          <w:lang w:val="ru-RU" w:eastAsia="ru-RU"/>
        </w:rPr>
        <w:t xml:space="preserve"> мероприятия по профилактике ПБ, ПДД, ТБ; </w:t>
      </w:r>
      <w:r w:rsidRPr="00D56515">
        <w:rPr>
          <w:kern w:val="0"/>
          <w:sz w:val="24"/>
          <w:lang w:val="ru-RU" w:eastAsia="ru-RU"/>
        </w:rPr>
        <w:br/>
      </w:r>
      <w:r w:rsidRPr="00D56515">
        <w:rPr>
          <w:kern w:val="0"/>
          <w:sz w:val="24"/>
          <w:lang w:val="ru-RU" w:eastAsia="ru-RU"/>
        </w:rPr>
        <w:sym w:font="Symbol" w:char="F0B7"/>
      </w:r>
      <w:r w:rsidRPr="00D56515">
        <w:rPr>
          <w:kern w:val="0"/>
          <w:sz w:val="24"/>
          <w:lang w:val="ru-RU" w:eastAsia="ru-RU"/>
        </w:rPr>
        <w:t xml:space="preserve"> мероприятия по формированию правовых знаний; </w:t>
      </w:r>
      <w:r w:rsidRPr="00D56515">
        <w:rPr>
          <w:kern w:val="0"/>
          <w:sz w:val="24"/>
          <w:lang w:val="ru-RU" w:eastAsia="ru-RU"/>
        </w:rPr>
        <w:br/>
      </w:r>
      <w:r w:rsidRPr="00D56515">
        <w:rPr>
          <w:kern w:val="0"/>
          <w:sz w:val="24"/>
          <w:lang w:val="ru-RU" w:eastAsia="ru-RU"/>
        </w:rPr>
        <w:sym w:font="Symbol" w:char="F0B7"/>
      </w:r>
      <w:r w:rsidRPr="00D56515">
        <w:rPr>
          <w:kern w:val="0"/>
          <w:sz w:val="24"/>
          <w:lang w:val="ru-RU" w:eastAsia="ru-RU"/>
        </w:rPr>
        <w:t xml:space="preserve"> психологические тренинги: первый раз в первый класс, в пятый класс; </w:t>
      </w:r>
      <w:r w:rsidRPr="00D56515">
        <w:rPr>
          <w:kern w:val="0"/>
          <w:sz w:val="24"/>
          <w:lang w:val="ru-RU" w:eastAsia="ru-RU"/>
        </w:rPr>
        <w:br/>
        <w:t xml:space="preserve">встречи с выпускниками; </w:t>
      </w:r>
      <w:r w:rsidRPr="00D56515">
        <w:rPr>
          <w:kern w:val="0"/>
          <w:sz w:val="24"/>
          <w:lang w:val="ru-RU" w:eastAsia="ru-RU"/>
        </w:rPr>
        <w:br/>
      </w:r>
      <w:r w:rsidRPr="00D56515">
        <w:rPr>
          <w:kern w:val="0"/>
          <w:sz w:val="24"/>
          <w:lang w:val="ru-RU" w:eastAsia="ru-RU"/>
        </w:rPr>
        <w:sym w:font="Symbol" w:char="F0B7"/>
      </w:r>
      <w:r w:rsidRPr="00D56515">
        <w:rPr>
          <w:kern w:val="0"/>
          <w:sz w:val="24"/>
          <w:lang w:val="ru-RU" w:eastAsia="ru-RU"/>
        </w:rPr>
        <w:t xml:space="preserve"> использование информационных ресурсов сети Интернет, организация </w:t>
      </w:r>
      <w:r w:rsidRPr="00D56515">
        <w:rPr>
          <w:kern w:val="0"/>
          <w:sz w:val="24"/>
          <w:lang w:val="ru-RU" w:eastAsia="ru-RU"/>
        </w:rPr>
        <w:br/>
        <w:t xml:space="preserve">виртуальных экскурсий, бесед, лекций, диспутов и круглых столов; </w:t>
      </w:r>
      <w:r w:rsidRPr="00D56515">
        <w:rPr>
          <w:kern w:val="0"/>
          <w:sz w:val="24"/>
          <w:lang w:val="ru-RU" w:eastAsia="ru-RU"/>
        </w:rPr>
        <w:br/>
      </w:r>
    </w:p>
    <w:p w:rsidR="00D56515" w:rsidRPr="00D56515" w:rsidRDefault="00D56515" w:rsidP="00D56515">
      <w:pPr>
        <w:widowControl/>
        <w:wordWrap/>
        <w:autoSpaceDE/>
        <w:autoSpaceDN/>
        <w:ind w:firstLine="799"/>
        <w:contextualSpacing/>
        <w:rPr>
          <w:kern w:val="0"/>
          <w:sz w:val="24"/>
          <w:lang w:val="ru-RU" w:eastAsia="ru-RU"/>
        </w:rPr>
      </w:pPr>
      <w:r w:rsidRPr="00D56515">
        <w:rPr>
          <w:b/>
          <w:kern w:val="0"/>
          <w:sz w:val="24"/>
          <w:lang w:val="ru-RU" w:eastAsia="ru-RU"/>
        </w:rPr>
        <w:t>На индивидуальном уровне:</w:t>
      </w:r>
      <w:r w:rsidRPr="00D56515">
        <w:rPr>
          <w:lang w:val="ru-RU"/>
        </w:rPr>
        <w:br/>
      </w:r>
      <w:r w:rsidRPr="00D56515">
        <w:rPr>
          <w:rStyle w:val="markedcontent"/>
          <w:sz w:val="24"/>
          <w:lang w:val="ru-RU"/>
        </w:rPr>
        <w:t xml:space="preserve">− Консультации, тренинги, беседы, диагностику. </w:t>
      </w:r>
      <w:r w:rsidRPr="00D56515">
        <w:rPr>
          <w:sz w:val="24"/>
          <w:lang w:val="ru-RU"/>
        </w:rPr>
        <w:br/>
      </w:r>
      <w:r w:rsidRPr="00D56515">
        <w:rPr>
          <w:rStyle w:val="markedcontent"/>
          <w:sz w:val="24"/>
          <w:lang w:val="ru-RU"/>
        </w:rPr>
        <w:t xml:space="preserve">− Выявление факторов, оказывающих отрицательное воздействие на развитие личности и </w:t>
      </w:r>
      <w:r w:rsidRPr="00D56515">
        <w:rPr>
          <w:sz w:val="24"/>
          <w:lang w:val="ru-RU"/>
        </w:rPr>
        <w:br/>
      </w:r>
      <w:r w:rsidRPr="00D56515">
        <w:rPr>
          <w:rStyle w:val="markedcontent"/>
          <w:sz w:val="24"/>
          <w:lang w:val="ru-RU"/>
        </w:rPr>
        <w:t xml:space="preserve">способствующие совершению им правонарушений. </w:t>
      </w:r>
      <w:r w:rsidRPr="00D56515">
        <w:rPr>
          <w:sz w:val="24"/>
          <w:lang w:val="ru-RU"/>
        </w:rPr>
        <w:br/>
      </w:r>
      <w:r w:rsidRPr="00D56515">
        <w:rPr>
          <w:rStyle w:val="markedcontent"/>
          <w:sz w:val="24"/>
          <w:lang w:val="ru-RU"/>
        </w:rPr>
        <w:t xml:space="preserve">− Помощь в личностном росте, помощь в формировании адекватной самооценки, развитие </w:t>
      </w:r>
      <w:r w:rsidRPr="00D56515">
        <w:rPr>
          <w:sz w:val="24"/>
          <w:lang w:val="ru-RU"/>
        </w:rPr>
        <w:br/>
      </w:r>
      <w:r w:rsidRPr="00D56515">
        <w:rPr>
          <w:rStyle w:val="markedcontent"/>
          <w:sz w:val="24"/>
          <w:lang w:val="ru-RU"/>
        </w:rPr>
        <w:t xml:space="preserve">познавательной и нравственно-эстетической и патриотической культуры, в формировании </w:t>
      </w:r>
      <w:r w:rsidRPr="00D56515">
        <w:rPr>
          <w:sz w:val="24"/>
          <w:lang w:val="ru-RU"/>
        </w:rPr>
        <w:br/>
      </w:r>
      <w:r w:rsidRPr="00D56515">
        <w:rPr>
          <w:rStyle w:val="markedcontent"/>
          <w:sz w:val="24"/>
          <w:lang w:val="ru-RU"/>
        </w:rPr>
        <w:t xml:space="preserve">навыков самопознания, развитии коммуникативных и поведенческих навыков, навыков </w:t>
      </w:r>
      <w:r w:rsidRPr="00D56515">
        <w:rPr>
          <w:sz w:val="24"/>
          <w:lang w:val="ru-RU"/>
        </w:rPr>
        <w:br/>
      </w:r>
      <w:r w:rsidRPr="00D56515">
        <w:rPr>
          <w:rStyle w:val="markedcontent"/>
          <w:sz w:val="24"/>
          <w:lang w:val="ru-RU"/>
        </w:rPr>
        <w:t xml:space="preserve">саморегуляции и др. </w:t>
      </w:r>
      <w:r w:rsidRPr="00D56515">
        <w:rPr>
          <w:sz w:val="24"/>
          <w:lang w:val="ru-RU"/>
        </w:rPr>
        <w:br/>
      </w:r>
      <w:r w:rsidRPr="00D56515">
        <w:rPr>
          <w:rStyle w:val="markedcontent"/>
          <w:sz w:val="24"/>
          <w:lang w:val="ru-RU"/>
        </w:rPr>
        <w:t xml:space="preserve">− Социально-психологические мониторинги с целью раннего выявления проблем. </w:t>
      </w:r>
      <w:r w:rsidRPr="00D56515">
        <w:rPr>
          <w:sz w:val="24"/>
          <w:lang w:val="ru-RU"/>
        </w:rPr>
        <w:br/>
      </w:r>
      <w:r w:rsidRPr="00D56515">
        <w:rPr>
          <w:rStyle w:val="markedcontent"/>
          <w:sz w:val="24"/>
          <w:lang w:val="ru-RU"/>
        </w:rPr>
        <w:t xml:space="preserve">− Психодиагностическое обследование ребенка: определение типа акцентуаций характера, уровня </w:t>
      </w:r>
      <w:r w:rsidRPr="00D56515">
        <w:rPr>
          <w:sz w:val="24"/>
          <w:lang w:val="ru-RU"/>
        </w:rPr>
        <w:br/>
      </w:r>
      <w:r w:rsidRPr="00D56515">
        <w:rPr>
          <w:rStyle w:val="markedcontent"/>
          <w:sz w:val="24"/>
          <w:lang w:val="ru-RU"/>
        </w:rPr>
        <w:t xml:space="preserve">познавательного развития, выявление интересов ребенка, уровня тревожности, особенности </w:t>
      </w:r>
      <w:r w:rsidRPr="00D56515">
        <w:rPr>
          <w:sz w:val="24"/>
          <w:lang w:val="ru-RU"/>
        </w:rPr>
        <w:br/>
      </w:r>
      <w:r w:rsidRPr="00D56515">
        <w:rPr>
          <w:rStyle w:val="markedcontent"/>
          <w:sz w:val="24"/>
          <w:lang w:val="ru-RU"/>
        </w:rPr>
        <w:t xml:space="preserve">детско-родительских отношений и др. </w:t>
      </w:r>
      <w:r w:rsidRPr="00D56515">
        <w:rPr>
          <w:sz w:val="24"/>
          <w:lang w:val="ru-RU"/>
        </w:rPr>
        <w:br/>
      </w:r>
      <w:r w:rsidRPr="00D56515">
        <w:rPr>
          <w:rStyle w:val="markedcontent"/>
          <w:sz w:val="24"/>
        </w:rPr>
        <w:t xml:space="preserve">− Организация психокоррекционной работы. </w:t>
      </w:r>
      <w:r w:rsidRPr="00D56515">
        <w:rPr>
          <w:sz w:val="24"/>
        </w:rPr>
        <w:br/>
      </w:r>
      <w:r w:rsidRPr="00234085">
        <w:rPr>
          <w:rStyle w:val="markedcontent"/>
          <w:sz w:val="24"/>
          <w:lang w:val="ru-RU"/>
        </w:rPr>
        <w:t>− Оказание помощи в профессиональном самоопределении.</w:t>
      </w:r>
    </w:p>
    <w:p w:rsidR="00DA1B1E" w:rsidRPr="00D56515" w:rsidRDefault="00DA1B1E" w:rsidP="00DA1B1E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left"/>
        <w:rPr>
          <w:rFonts w:asciiTheme="minorHAnsi" w:hAnsiTheme="minorHAnsi"/>
          <w:iCs/>
          <w:color w:val="000000"/>
          <w:w w:val="0"/>
          <w:sz w:val="24"/>
          <w:szCs w:val="24"/>
          <w:lang w:val="ru-RU"/>
        </w:rPr>
      </w:pPr>
    </w:p>
    <w:p w:rsidR="00F80307" w:rsidRPr="004148E9" w:rsidRDefault="00F80307" w:rsidP="0053574C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</w:pPr>
      <w:r w:rsidRPr="004148E9"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  <w:t xml:space="preserve">4. </w:t>
      </w:r>
      <w:r w:rsidR="00E475D9"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  <w:t xml:space="preserve"> АНАЛИЗ ВОСПИТАТЕЛЬНОГО ПРОЦЕССА</w:t>
      </w:r>
    </w:p>
    <w:p w:rsidR="00021E47" w:rsidRPr="00253427" w:rsidRDefault="00021E47" w:rsidP="00A22103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</w:pPr>
    </w:p>
    <w:p w:rsidR="00C62986" w:rsidRPr="0053574C" w:rsidRDefault="001A1FDD" w:rsidP="00A22103">
      <w:pPr>
        <w:wordWrap/>
        <w:adjustRightInd w:val="0"/>
        <w:ind w:right="-1" w:firstLine="567"/>
        <w:jc w:val="left"/>
        <w:rPr>
          <w:sz w:val="24"/>
          <w:lang w:val="ru-RU"/>
        </w:rPr>
      </w:pPr>
      <w:r w:rsidRPr="0053574C">
        <w:rPr>
          <w:sz w:val="24"/>
          <w:lang w:val="ru-RU"/>
        </w:rPr>
        <w:t>Самоа</w:t>
      </w:r>
      <w:r w:rsidR="00AD387A" w:rsidRPr="0053574C">
        <w:rPr>
          <w:sz w:val="24"/>
          <w:lang w:val="ru-RU"/>
        </w:rPr>
        <w:t>нализ организуемо</w:t>
      </w:r>
      <w:r w:rsidR="00A60822" w:rsidRPr="0053574C">
        <w:rPr>
          <w:sz w:val="24"/>
          <w:lang w:val="ru-RU"/>
        </w:rPr>
        <w:t>й</w:t>
      </w:r>
      <w:r w:rsidR="00AD387A" w:rsidRPr="0053574C">
        <w:rPr>
          <w:sz w:val="24"/>
          <w:lang w:val="ru-RU"/>
        </w:rPr>
        <w:t xml:space="preserve"> в школе воспитательно</w:t>
      </w:r>
      <w:r w:rsidR="00A60822" w:rsidRPr="0053574C">
        <w:rPr>
          <w:sz w:val="24"/>
          <w:lang w:val="ru-RU"/>
        </w:rPr>
        <w:t>й работы</w:t>
      </w:r>
      <w:r w:rsidR="00234085">
        <w:rPr>
          <w:sz w:val="24"/>
          <w:lang w:val="ru-RU"/>
        </w:rPr>
        <w:t xml:space="preserve"> </w:t>
      </w:r>
      <w:r w:rsidRPr="0053574C">
        <w:rPr>
          <w:sz w:val="24"/>
          <w:lang w:val="ru-RU"/>
        </w:rPr>
        <w:t xml:space="preserve">осуществляется по выбранным самой школой направлениям и </w:t>
      </w:r>
      <w:r w:rsidR="00AD387A" w:rsidRPr="0053574C">
        <w:rPr>
          <w:sz w:val="24"/>
          <w:lang w:val="ru-RU"/>
        </w:rPr>
        <w:t xml:space="preserve">проводится с целью выявления основных проблем школьного воспитания и последующего их решения. </w:t>
      </w:r>
    </w:p>
    <w:p w:rsidR="00AD387A" w:rsidRPr="0053574C" w:rsidRDefault="00A60822" w:rsidP="00A22103">
      <w:pPr>
        <w:wordWrap/>
        <w:adjustRightInd w:val="0"/>
        <w:ind w:right="-1" w:firstLine="567"/>
        <w:jc w:val="left"/>
        <w:rPr>
          <w:sz w:val="24"/>
          <w:lang w:val="ru-RU"/>
        </w:rPr>
      </w:pPr>
      <w:r w:rsidRPr="0053574C">
        <w:rPr>
          <w:sz w:val="24"/>
          <w:lang w:val="ru-RU"/>
        </w:rPr>
        <w:t>Самоа</w:t>
      </w:r>
      <w:r w:rsidR="00C62986" w:rsidRPr="0053574C">
        <w:rPr>
          <w:sz w:val="24"/>
          <w:lang w:val="ru-RU"/>
        </w:rPr>
        <w:t xml:space="preserve">нализ осуществляется </w:t>
      </w:r>
      <w:r w:rsidR="00E87E36" w:rsidRPr="0053574C">
        <w:rPr>
          <w:sz w:val="24"/>
          <w:lang w:val="ru-RU"/>
        </w:rPr>
        <w:t xml:space="preserve">ежегодно </w:t>
      </w:r>
      <w:r w:rsidR="00112BF4">
        <w:rPr>
          <w:sz w:val="24"/>
          <w:lang w:val="ru-RU"/>
        </w:rPr>
        <w:t>силами самой школы</w:t>
      </w:r>
      <w:r w:rsidR="00C62986" w:rsidRPr="0053574C">
        <w:rPr>
          <w:sz w:val="24"/>
          <w:lang w:val="ru-RU"/>
        </w:rPr>
        <w:t xml:space="preserve">. </w:t>
      </w:r>
    </w:p>
    <w:p w:rsidR="00AD387A" w:rsidRPr="0053574C" w:rsidRDefault="00C62986" w:rsidP="00A22103">
      <w:pPr>
        <w:wordWrap/>
        <w:adjustRightInd w:val="0"/>
        <w:ind w:right="-1" w:firstLine="567"/>
        <w:jc w:val="left"/>
        <w:rPr>
          <w:sz w:val="24"/>
          <w:lang w:val="ru-RU"/>
        </w:rPr>
      </w:pPr>
      <w:r w:rsidRPr="0053574C">
        <w:rPr>
          <w:sz w:val="24"/>
          <w:lang w:val="ru-RU"/>
        </w:rPr>
        <w:t>О</w:t>
      </w:r>
      <w:r w:rsidR="00AD387A" w:rsidRPr="0053574C">
        <w:rPr>
          <w:sz w:val="24"/>
          <w:lang w:val="ru-RU"/>
        </w:rPr>
        <w:t>сновными принципами, на основе которых осуществля</w:t>
      </w:r>
      <w:r w:rsidRPr="0053574C">
        <w:rPr>
          <w:sz w:val="24"/>
          <w:lang w:val="ru-RU"/>
        </w:rPr>
        <w:t xml:space="preserve">ется </w:t>
      </w:r>
      <w:r w:rsidR="00A60822" w:rsidRPr="0053574C">
        <w:rPr>
          <w:sz w:val="24"/>
          <w:lang w:val="ru-RU"/>
        </w:rPr>
        <w:t>само</w:t>
      </w:r>
      <w:r w:rsidRPr="0053574C">
        <w:rPr>
          <w:sz w:val="24"/>
          <w:lang w:val="ru-RU"/>
        </w:rPr>
        <w:t>анализ</w:t>
      </w:r>
      <w:r w:rsidR="00234085">
        <w:rPr>
          <w:sz w:val="24"/>
          <w:lang w:val="ru-RU"/>
        </w:rPr>
        <w:t xml:space="preserve"> </w:t>
      </w:r>
      <w:r w:rsidRPr="0053574C">
        <w:rPr>
          <w:sz w:val="24"/>
          <w:lang w:val="ru-RU"/>
        </w:rPr>
        <w:t>воспитательно</w:t>
      </w:r>
      <w:r w:rsidR="00A60822" w:rsidRPr="0053574C">
        <w:rPr>
          <w:sz w:val="24"/>
          <w:lang w:val="ru-RU"/>
        </w:rPr>
        <w:t xml:space="preserve">й работы </w:t>
      </w:r>
      <w:r w:rsidRPr="0053574C">
        <w:rPr>
          <w:sz w:val="24"/>
          <w:lang w:val="ru-RU"/>
        </w:rPr>
        <w:t>в школе</w:t>
      </w:r>
      <w:r w:rsidR="00C543CD" w:rsidRPr="0053574C">
        <w:rPr>
          <w:sz w:val="24"/>
          <w:lang w:val="ru-RU"/>
        </w:rPr>
        <w:t>,</w:t>
      </w:r>
      <w:r w:rsidR="00234085">
        <w:rPr>
          <w:sz w:val="24"/>
          <w:lang w:val="ru-RU"/>
        </w:rPr>
        <w:t xml:space="preserve"> </w:t>
      </w:r>
      <w:r w:rsidR="00AD387A" w:rsidRPr="0053574C">
        <w:rPr>
          <w:sz w:val="24"/>
          <w:lang w:val="ru-RU"/>
        </w:rPr>
        <w:t>являются:</w:t>
      </w:r>
    </w:p>
    <w:p w:rsidR="009D7FE6" w:rsidRPr="0053574C" w:rsidRDefault="009D7FE6" w:rsidP="00A22103">
      <w:pPr>
        <w:wordWrap/>
        <w:adjustRightInd w:val="0"/>
        <w:ind w:right="-1" w:firstLine="567"/>
        <w:jc w:val="left"/>
        <w:rPr>
          <w:sz w:val="24"/>
          <w:lang w:val="ru-RU"/>
        </w:rPr>
      </w:pPr>
      <w:r w:rsidRPr="0053574C">
        <w:rPr>
          <w:sz w:val="24"/>
          <w:lang w:val="ru-RU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</w:t>
      </w:r>
      <w:r w:rsidR="00895886" w:rsidRPr="0053574C">
        <w:rPr>
          <w:sz w:val="24"/>
          <w:lang w:val="ru-RU"/>
        </w:rPr>
        <w:t>реализующим</w:t>
      </w:r>
      <w:r w:rsidRPr="0053574C">
        <w:rPr>
          <w:sz w:val="24"/>
          <w:lang w:val="ru-RU"/>
        </w:rPr>
        <w:t xml:space="preserve"> воспитательный процесс; </w:t>
      </w:r>
    </w:p>
    <w:p w:rsidR="00AE0C24" w:rsidRPr="0053574C" w:rsidRDefault="00AE0C24" w:rsidP="00A22103">
      <w:pPr>
        <w:wordWrap/>
        <w:adjustRightInd w:val="0"/>
        <w:ind w:right="-1" w:firstLine="567"/>
        <w:jc w:val="left"/>
        <w:rPr>
          <w:sz w:val="24"/>
          <w:lang w:val="ru-RU"/>
        </w:rPr>
      </w:pPr>
      <w:r w:rsidRPr="0053574C">
        <w:rPr>
          <w:sz w:val="24"/>
          <w:lang w:val="ru-RU"/>
        </w:rPr>
        <w:t xml:space="preserve">- принцип приоритета анализа сущностных сторон воспитания, ориентирующий экспертов на изучение не </w:t>
      </w:r>
      <w:r w:rsidR="0070150B" w:rsidRPr="0053574C">
        <w:rPr>
          <w:sz w:val="24"/>
          <w:lang w:val="ru-RU"/>
        </w:rPr>
        <w:t xml:space="preserve">количественных </w:t>
      </w:r>
      <w:r w:rsidRPr="0053574C">
        <w:rPr>
          <w:sz w:val="24"/>
          <w:lang w:val="ru-RU"/>
        </w:rPr>
        <w:t xml:space="preserve">его </w:t>
      </w:r>
      <w:r w:rsidR="0070150B" w:rsidRPr="0053574C">
        <w:rPr>
          <w:sz w:val="24"/>
          <w:lang w:val="ru-RU"/>
        </w:rPr>
        <w:t>показателей</w:t>
      </w:r>
      <w:r w:rsidRPr="0053574C">
        <w:rPr>
          <w:sz w:val="24"/>
          <w:lang w:val="ru-RU"/>
        </w:rPr>
        <w:t xml:space="preserve">, а </w:t>
      </w:r>
      <w:r w:rsidR="0070150B" w:rsidRPr="0053574C">
        <w:rPr>
          <w:sz w:val="24"/>
          <w:lang w:val="ru-RU"/>
        </w:rPr>
        <w:t>качественных</w:t>
      </w:r>
      <w:r w:rsidR="00185071" w:rsidRPr="0053574C">
        <w:rPr>
          <w:sz w:val="24"/>
          <w:lang w:val="ru-RU"/>
        </w:rPr>
        <w:t xml:space="preserve">– таких как </w:t>
      </w:r>
      <w:r w:rsidRPr="0053574C">
        <w:rPr>
          <w:sz w:val="24"/>
          <w:lang w:val="ru-RU"/>
        </w:rPr>
        <w:t xml:space="preserve">содержание и разнообразие деятельности, характер общения и отношений между школьниками и педагогами;  </w:t>
      </w:r>
    </w:p>
    <w:p w:rsidR="00C62986" w:rsidRPr="0053574C" w:rsidRDefault="00C62986" w:rsidP="00A22103">
      <w:pPr>
        <w:wordWrap/>
        <w:adjustRightInd w:val="0"/>
        <w:ind w:right="-1" w:firstLine="567"/>
        <w:jc w:val="left"/>
        <w:rPr>
          <w:sz w:val="24"/>
          <w:lang w:val="ru-RU"/>
        </w:rPr>
      </w:pPr>
      <w:r w:rsidRPr="0053574C">
        <w:rPr>
          <w:sz w:val="24"/>
          <w:lang w:val="ru-RU"/>
        </w:rPr>
        <w:t>- п</w:t>
      </w:r>
      <w:r w:rsidR="00AD387A" w:rsidRPr="0053574C">
        <w:rPr>
          <w:sz w:val="24"/>
          <w:lang w:val="ru-RU"/>
        </w:rPr>
        <w:t xml:space="preserve">ринцип развивающего характера </w:t>
      </w:r>
      <w:r w:rsidR="009D7FE6" w:rsidRPr="0053574C">
        <w:rPr>
          <w:sz w:val="24"/>
          <w:lang w:val="ru-RU"/>
        </w:rPr>
        <w:t xml:space="preserve">осуществляемого </w:t>
      </w:r>
      <w:r w:rsidRPr="0053574C">
        <w:rPr>
          <w:sz w:val="24"/>
          <w:lang w:val="ru-RU"/>
        </w:rPr>
        <w:t xml:space="preserve">анализа, </w:t>
      </w:r>
      <w:r w:rsidR="00185071" w:rsidRPr="0053574C">
        <w:rPr>
          <w:sz w:val="24"/>
          <w:lang w:val="ru-RU"/>
        </w:rPr>
        <w:t xml:space="preserve">ориентирующий экспертов на </w:t>
      </w:r>
      <w:r w:rsidRPr="0053574C">
        <w:rPr>
          <w:sz w:val="24"/>
          <w:lang w:val="ru-RU"/>
        </w:rPr>
        <w:t>использован</w:t>
      </w:r>
      <w:r w:rsidR="00185071" w:rsidRPr="0053574C">
        <w:rPr>
          <w:sz w:val="24"/>
          <w:lang w:val="ru-RU"/>
        </w:rPr>
        <w:t xml:space="preserve">ие его результатов </w:t>
      </w:r>
      <w:r w:rsidRPr="0053574C">
        <w:rPr>
          <w:sz w:val="24"/>
          <w:lang w:val="ru-RU"/>
        </w:rPr>
        <w:t xml:space="preserve">для совершенствования воспитательной деятельности педагогов: </w:t>
      </w:r>
      <w:r w:rsidR="00E834CD" w:rsidRPr="0053574C">
        <w:rPr>
          <w:sz w:val="24"/>
          <w:lang w:val="ru-RU"/>
        </w:rPr>
        <w:t xml:space="preserve">грамотной постановки </w:t>
      </w:r>
      <w:r w:rsidR="00C543CD" w:rsidRPr="0053574C">
        <w:rPr>
          <w:sz w:val="24"/>
          <w:lang w:val="ru-RU"/>
        </w:rPr>
        <w:t xml:space="preserve">ими </w:t>
      </w:r>
      <w:r w:rsidR="00E834CD" w:rsidRPr="0053574C">
        <w:rPr>
          <w:sz w:val="24"/>
          <w:lang w:val="ru-RU"/>
        </w:rPr>
        <w:t>цели и задач воспитания, умелого</w:t>
      </w:r>
      <w:r w:rsidRPr="0053574C">
        <w:rPr>
          <w:sz w:val="24"/>
          <w:lang w:val="ru-RU"/>
        </w:rPr>
        <w:t xml:space="preserve"> планирования </w:t>
      </w:r>
      <w:r w:rsidR="00E834CD" w:rsidRPr="0053574C">
        <w:rPr>
          <w:sz w:val="24"/>
          <w:lang w:val="ru-RU"/>
        </w:rPr>
        <w:t>своей</w:t>
      </w:r>
      <w:r w:rsidRPr="0053574C">
        <w:rPr>
          <w:sz w:val="24"/>
          <w:lang w:val="ru-RU"/>
        </w:rPr>
        <w:t xml:space="preserve"> воспитательной работы, адекватного подбора видов</w:t>
      </w:r>
      <w:r w:rsidR="00E834CD" w:rsidRPr="0053574C">
        <w:rPr>
          <w:sz w:val="24"/>
          <w:lang w:val="ru-RU"/>
        </w:rPr>
        <w:t>,</w:t>
      </w:r>
      <w:r w:rsidRPr="0053574C">
        <w:rPr>
          <w:sz w:val="24"/>
          <w:lang w:val="ru-RU"/>
        </w:rPr>
        <w:t xml:space="preserve"> форм и содержания </w:t>
      </w:r>
      <w:r w:rsidR="00E834CD" w:rsidRPr="0053574C">
        <w:rPr>
          <w:sz w:val="24"/>
          <w:lang w:val="ru-RU"/>
        </w:rPr>
        <w:t xml:space="preserve">их </w:t>
      </w:r>
      <w:r w:rsidRPr="0053574C">
        <w:rPr>
          <w:sz w:val="24"/>
          <w:lang w:val="ru-RU"/>
        </w:rPr>
        <w:t>совместной с детьми деятельности</w:t>
      </w:r>
      <w:r w:rsidR="00E834CD" w:rsidRPr="0053574C">
        <w:rPr>
          <w:sz w:val="24"/>
          <w:lang w:val="ru-RU"/>
        </w:rPr>
        <w:t>;</w:t>
      </w:r>
    </w:p>
    <w:p w:rsidR="00E834CD" w:rsidRPr="0053574C" w:rsidRDefault="00E834CD" w:rsidP="00A22103">
      <w:pPr>
        <w:wordWrap/>
        <w:adjustRightInd w:val="0"/>
        <w:ind w:right="-1" w:firstLine="567"/>
        <w:jc w:val="left"/>
        <w:rPr>
          <w:sz w:val="24"/>
          <w:lang w:val="ru-RU"/>
        </w:rPr>
      </w:pPr>
      <w:r w:rsidRPr="0053574C">
        <w:rPr>
          <w:sz w:val="24"/>
          <w:lang w:val="ru-RU"/>
        </w:rPr>
        <w:t xml:space="preserve">- принцип разделенной ответственности за результаты личностного развития школьников, </w:t>
      </w:r>
      <w:r w:rsidR="00022084" w:rsidRPr="0053574C">
        <w:rPr>
          <w:sz w:val="24"/>
          <w:lang w:val="ru-RU"/>
        </w:rPr>
        <w:t xml:space="preserve">ориентирующий </w:t>
      </w:r>
      <w:r w:rsidR="009D7FE6" w:rsidRPr="0053574C">
        <w:rPr>
          <w:sz w:val="24"/>
          <w:lang w:val="ru-RU"/>
        </w:rPr>
        <w:t xml:space="preserve">экспертов </w:t>
      </w:r>
      <w:r w:rsidR="00022084" w:rsidRPr="0053574C">
        <w:rPr>
          <w:sz w:val="24"/>
          <w:lang w:val="ru-RU"/>
        </w:rPr>
        <w:t xml:space="preserve">на понимание того, что личностное развитие школьников – это результат </w:t>
      </w:r>
      <w:r w:rsidR="009D7FE6" w:rsidRPr="0053574C">
        <w:rPr>
          <w:sz w:val="24"/>
          <w:lang w:val="ru-RU"/>
        </w:rPr>
        <w:t xml:space="preserve">как </w:t>
      </w:r>
      <w:r w:rsidR="00022084" w:rsidRPr="0053574C">
        <w:rPr>
          <w:sz w:val="24"/>
          <w:lang w:val="ru-RU"/>
        </w:rPr>
        <w:t>социального воспитания</w:t>
      </w:r>
      <w:r w:rsidR="00185071" w:rsidRPr="0053574C">
        <w:rPr>
          <w:sz w:val="24"/>
          <w:lang w:val="ru-RU"/>
        </w:rPr>
        <w:t xml:space="preserve"> (</w:t>
      </w:r>
      <w:r w:rsidR="00022084" w:rsidRPr="0053574C">
        <w:rPr>
          <w:sz w:val="24"/>
          <w:lang w:val="ru-RU"/>
        </w:rPr>
        <w:t>в котором школа участвует наряду с другими социальными институтами</w:t>
      </w:r>
      <w:r w:rsidR="009D7FE6" w:rsidRPr="0053574C">
        <w:rPr>
          <w:sz w:val="24"/>
          <w:lang w:val="ru-RU"/>
        </w:rPr>
        <w:t>), так и стихийной социализации и саморазвития детей</w:t>
      </w:r>
      <w:r w:rsidR="00AE0C24" w:rsidRPr="0053574C">
        <w:rPr>
          <w:sz w:val="24"/>
          <w:lang w:val="ru-RU"/>
        </w:rPr>
        <w:t>.</w:t>
      </w:r>
    </w:p>
    <w:p w:rsidR="0005567B" w:rsidRPr="0053574C" w:rsidRDefault="00AE0C24" w:rsidP="00A22103">
      <w:pPr>
        <w:wordWrap/>
        <w:adjustRightInd w:val="0"/>
        <w:ind w:right="-1" w:firstLine="567"/>
        <w:jc w:val="left"/>
        <w:rPr>
          <w:iCs/>
          <w:sz w:val="24"/>
          <w:lang w:val="ru-RU"/>
        </w:rPr>
      </w:pPr>
      <w:r w:rsidRPr="0053574C">
        <w:rPr>
          <w:sz w:val="24"/>
          <w:lang w:val="ru-RU" w:eastAsia="ru-RU"/>
        </w:rPr>
        <w:lastRenderedPageBreak/>
        <w:t xml:space="preserve">Основными направлениями анализа </w:t>
      </w:r>
      <w:r w:rsidRPr="0053574C">
        <w:rPr>
          <w:sz w:val="24"/>
          <w:lang w:val="ru-RU"/>
        </w:rPr>
        <w:t>организуемого в</w:t>
      </w:r>
      <w:r w:rsidR="0011206C">
        <w:rPr>
          <w:sz w:val="24"/>
          <w:lang w:val="ru-RU"/>
        </w:rPr>
        <w:t xml:space="preserve"> школе воспитательного процесса</w:t>
      </w:r>
      <w:r w:rsidR="00A22103">
        <w:rPr>
          <w:sz w:val="24"/>
          <w:lang w:val="ru-RU"/>
        </w:rPr>
        <w:t>:</w:t>
      </w:r>
    </w:p>
    <w:p w:rsidR="005636A3" w:rsidRPr="0053574C" w:rsidRDefault="0005567B" w:rsidP="00A22103">
      <w:pPr>
        <w:wordWrap/>
        <w:adjustRightInd w:val="0"/>
        <w:ind w:right="-1" w:firstLine="567"/>
        <w:jc w:val="left"/>
        <w:rPr>
          <w:b/>
          <w:bCs/>
          <w:i/>
          <w:sz w:val="24"/>
          <w:lang w:val="ru-RU"/>
        </w:rPr>
      </w:pPr>
      <w:r w:rsidRPr="0053574C">
        <w:rPr>
          <w:b/>
          <w:bCs/>
          <w:i/>
          <w:sz w:val="24"/>
          <w:lang w:val="ru-RU"/>
        </w:rPr>
        <w:t xml:space="preserve">1. </w:t>
      </w:r>
      <w:r w:rsidR="00E87E36" w:rsidRPr="0053574C">
        <w:rPr>
          <w:b/>
          <w:bCs/>
          <w:i/>
          <w:sz w:val="24"/>
          <w:lang w:val="ru-RU"/>
        </w:rPr>
        <w:t>Результаты воспитания, социализации и саморазвития школьников</w:t>
      </w:r>
      <w:r w:rsidR="001A1FDD" w:rsidRPr="0053574C">
        <w:rPr>
          <w:b/>
          <w:bCs/>
          <w:i/>
          <w:sz w:val="24"/>
          <w:lang w:val="ru-RU"/>
        </w:rPr>
        <w:t xml:space="preserve">. </w:t>
      </w:r>
    </w:p>
    <w:p w:rsidR="005636A3" w:rsidRPr="0053574C" w:rsidRDefault="001A1FDD" w:rsidP="00A22103">
      <w:pPr>
        <w:wordWrap/>
        <w:adjustRightInd w:val="0"/>
        <w:ind w:right="-1" w:firstLine="567"/>
        <w:jc w:val="left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t xml:space="preserve">Критерием, на основе которого осуществляется </w:t>
      </w:r>
      <w:r w:rsidR="002F7BFD" w:rsidRPr="0053574C">
        <w:rPr>
          <w:iCs/>
          <w:sz w:val="24"/>
          <w:lang w:val="ru-RU"/>
        </w:rPr>
        <w:t xml:space="preserve">данный </w:t>
      </w:r>
      <w:r w:rsidRPr="0053574C">
        <w:rPr>
          <w:iCs/>
          <w:sz w:val="24"/>
          <w:lang w:val="ru-RU"/>
        </w:rPr>
        <w:t xml:space="preserve">анализ, является динамика личностного развития школьников каждого класса. </w:t>
      </w:r>
    </w:p>
    <w:p w:rsidR="00AB5761" w:rsidRPr="0053574C" w:rsidRDefault="00AB5761" w:rsidP="00A22103">
      <w:pPr>
        <w:wordWrap/>
        <w:adjustRightInd w:val="0"/>
        <w:ind w:right="-1" w:firstLine="567"/>
        <w:jc w:val="left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t xml:space="preserve">Осуществляется анализ классными руководителями совместно с заместителем директора по воспитательной работе с последующим обсуждением </w:t>
      </w:r>
      <w:r w:rsidR="00DF5213" w:rsidRPr="0053574C">
        <w:rPr>
          <w:iCs/>
          <w:sz w:val="24"/>
          <w:lang w:val="ru-RU"/>
        </w:rPr>
        <w:t xml:space="preserve">его результатов </w:t>
      </w:r>
      <w:r w:rsidRPr="0053574C">
        <w:rPr>
          <w:iCs/>
          <w:sz w:val="24"/>
          <w:lang w:val="ru-RU"/>
        </w:rPr>
        <w:t>на заседании методического объединения классных руководителей или педагогическом совете</w:t>
      </w:r>
      <w:r w:rsidR="00DF5213" w:rsidRPr="0053574C">
        <w:rPr>
          <w:iCs/>
          <w:sz w:val="24"/>
          <w:lang w:val="ru-RU"/>
        </w:rPr>
        <w:t xml:space="preserve"> школы</w:t>
      </w:r>
      <w:r w:rsidRPr="0053574C">
        <w:rPr>
          <w:iCs/>
          <w:sz w:val="24"/>
          <w:lang w:val="ru-RU"/>
        </w:rPr>
        <w:t>.</w:t>
      </w:r>
    </w:p>
    <w:p w:rsidR="002F7BFD" w:rsidRPr="0053574C" w:rsidRDefault="002F7BFD" w:rsidP="00A22103">
      <w:pPr>
        <w:wordWrap/>
        <w:adjustRightInd w:val="0"/>
        <w:ind w:right="-1" w:firstLine="567"/>
        <w:jc w:val="left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t>Способом получения информации о результатах воспитания, социализации и саморазвития школьников является педагогическое наблюдение</w:t>
      </w:r>
      <w:r w:rsidR="00A22103">
        <w:rPr>
          <w:iCs/>
          <w:sz w:val="24"/>
          <w:lang w:val="ru-RU"/>
        </w:rPr>
        <w:t>, диагностика «Уровень воспитанности»</w:t>
      </w:r>
      <w:r w:rsidRPr="0053574C">
        <w:rPr>
          <w:iCs/>
          <w:sz w:val="24"/>
          <w:lang w:val="ru-RU"/>
        </w:rPr>
        <w:t xml:space="preserve">. </w:t>
      </w:r>
    </w:p>
    <w:p w:rsidR="00AC3959" w:rsidRPr="0053574C" w:rsidRDefault="005636A3" w:rsidP="00A22103">
      <w:pPr>
        <w:wordWrap/>
        <w:adjustRightInd w:val="0"/>
        <w:ind w:right="-1" w:firstLine="567"/>
        <w:jc w:val="left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t>Внимание педагогов сосредотачивается на следующих вопросах:</w:t>
      </w:r>
      <w:r w:rsidR="001A1FDD" w:rsidRPr="0053574C">
        <w:rPr>
          <w:iCs/>
          <w:sz w:val="24"/>
          <w:lang w:val="ru-RU"/>
        </w:rPr>
        <w:t xml:space="preserve"> какие прежде существовавшие проблемы личностного развития школьников удалось решить за </w:t>
      </w:r>
      <w:r w:rsidRPr="0053574C">
        <w:rPr>
          <w:iCs/>
          <w:sz w:val="24"/>
          <w:lang w:val="ru-RU"/>
        </w:rPr>
        <w:t xml:space="preserve">минувший </w:t>
      </w:r>
      <w:r w:rsidR="001A1FDD" w:rsidRPr="0053574C">
        <w:rPr>
          <w:iCs/>
          <w:sz w:val="24"/>
          <w:lang w:val="ru-RU"/>
        </w:rPr>
        <w:t>учебный год; какие проблемы решить не удалось и почему; какие новые проблемы появились, над чем далее предстоит работать</w:t>
      </w:r>
      <w:r w:rsidRPr="0053574C">
        <w:rPr>
          <w:iCs/>
          <w:sz w:val="24"/>
          <w:lang w:val="ru-RU"/>
        </w:rPr>
        <w:t xml:space="preserve"> педагогическому коллективу.</w:t>
      </w:r>
    </w:p>
    <w:p w:rsidR="00D613DA" w:rsidRPr="0053574C" w:rsidRDefault="0005567B" w:rsidP="00A22103">
      <w:pPr>
        <w:wordWrap/>
        <w:adjustRightInd w:val="0"/>
        <w:ind w:right="-1" w:firstLine="567"/>
        <w:jc w:val="left"/>
        <w:rPr>
          <w:b/>
          <w:bCs/>
          <w:i/>
          <w:sz w:val="24"/>
          <w:lang w:val="ru-RU"/>
        </w:rPr>
      </w:pPr>
      <w:r w:rsidRPr="0053574C">
        <w:rPr>
          <w:b/>
          <w:bCs/>
          <w:i/>
          <w:sz w:val="24"/>
          <w:lang w:val="ru-RU"/>
        </w:rPr>
        <w:t xml:space="preserve">2. </w:t>
      </w:r>
      <w:r w:rsidR="00D613DA" w:rsidRPr="0053574C">
        <w:rPr>
          <w:b/>
          <w:bCs/>
          <w:i/>
          <w:sz w:val="24"/>
          <w:lang w:val="ru-RU"/>
        </w:rPr>
        <w:t>Состояние организуемой в школе совместной деятельности детей и взрослых.</w:t>
      </w:r>
    </w:p>
    <w:p w:rsidR="00D164BD" w:rsidRPr="0053574C" w:rsidRDefault="00D164BD" w:rsidP="00A22103">
      <w:pPr>
        <w:wordWrap/>
        <w:adjustRightInd w:val="0"/>
        <w:ind w:firstLine="567"/>
        <w:jc w:val="left"/>
        <w:rPr>
          <w:iCs/>
          <w:color w:val="000000"/>
          <w:sz w:val="24"/>
          <w:lang w:val="ru-RU"/>
        </w:rPr>
      </w:pPr>
      <w:r w:rsidRPr="0053574C">
        <w:rPr>
          <w:iCs/>
          <w:sz w:val="24"/>
          <w:lang w:val="ru-RU"/>
        </w:rPr>
        <w:t xml:space="preserve">Критерием, на основе которого осуществляется данный анализ, является наличие в школе </w:t>
      </w:r>
      <w:r w:rsidRPr="0053574C">
        <w:rPr>
          <w:iCs/>
          <w:color w:val="000000"/>
          <w:sz w:val="24"/>
          <w:lang w:val="ru-RU"/>
        </w:rPr>
        <w:t>интересной, событийно насыщенной и личностно развивающей</w:t>
      </w:r>
      <w:r w:rsidRPr="0053574C">
        <w:rPr>
          <w:iCs/>
          <w:sz w:val="24"/>
          <w:lang w:val="ru-RU"/>
        </w:rPr>
        <w:t xml:space="preserve"> совместной деятельности детей и взрослых</w:t>
      </w:r>
      <w:r w:rsidRPr="0053574C">
        <w:rPr>
          <w:iCs/>
          <w:color w:val="000000"/>
          <w:sz w:val="24"/>
          <w:lang w:val="ru-RU"/>
        </w:rPr>
        <w:t xml:space="preserve">. </w:t>
      </w:r>
    </w:p>
    <w:p w:rsidR="00D164BD" w:rsidRPr="0053574C" w:rsidRDefault="00D164BD" w:rsidP="00A22103">
      <w:pPr>
        <w:wordWrap/>
        <w:adjustRightInd w:val="0"/>
        <w:ind w:right="-1" w:firstLine="567"/>
        <w:jc w:val="left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t>Осуществляется анализ заместителем директора по воспитательной работе, к</w:t>
      </w:r>
      <w:r w:rsidR="00A22103">
        <w:rPr>
          <w:iCs/>
          <w:sz w:val="24"/>
          <w:lang w:val="ru-RU"/>
        </w:rPr>
        <w:t>лассными руководителями, Советом</w:t>
      </w:r>
      <w:r w:rsidRPr="0053574C">
        <w:rPr>
          <w:iCs/>
          <w:sz w:val="24"/>
          <w:lang w:val="ru-RU"/>
        </w:rPr>
        <w:t xml:space="preserve"> старшеклассников и родителями, хорошо знакомыми с деятельностью школы. </w:t>
      </w:r>
    </w:p>
    <w:p w:rsidR="00CB4D1B" w:rsidRPr="0053574C" w:rsidRDefault="00D164BD" w:rsidP="00A22103">
      <w:pPr>
        <w:wordWrap/>
        <w:adjustRightInd w:val="0"/>
        <w:ind w:right="-1" w:firstLine="567"/>
        <w:jc w:val="left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t>Способамиполучения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</w:t>
      </w:r>
      <w:r w:rsidR="00CB4D1B" w:rsidRPr="0053574C">
        <w:rPr>
          <w:iCs/>
          <w:sz w:val="24"/>
          <w:lang w:val="ru-RU"/>
        </w:rPr>
        <w:t xml:space="preserve">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CB4D1B" w:rsidRPr="0053574C" w:rsidRDefault="00D164BD" w:rsidP="00A22103">
      <w:pPr>
        <w:wordWrap/>
        <w:adjustRightInd w:val="0"/>
        <w:ind w:right="-1" w:firstLine="567"/>
        <w:jc w:val="left"/>
        <w:rPr>
          <w:i/>
          <w:sz w:val="24"/>
          <w:lang w:val="ru-RU"/>
        </w:rPr>
      </w:pPr>
      <w:r w:rsidRPr="0053574C">
        <w:rPr>
          <w:iCs/>
          <w:sz w:val="24"/>
          <w:lang w:val="ru-RU"/>
        </w:rPr>
        <w:t>Внимание при этом сосредотачивается на вопросах</w:t>
      </w:r>
      <w:r w:rsidR="00CB4D1B" w:rsidRPr="0053574C">
        <w:rPr>
          <w:iCs/>
          <w:sz w:val="24"/>
          <w:lang w:val="ru-RU"/>
        </w:rPr>
        <w:t xml:space="preserve">, связанных с </w:t>
      </w:r>
    </w:p>
    <w:p w:rsidR="00CB4D1B" w:rsidRPr="0053574C" w:rsidRDefault="00CB4D1B" w:rsidP="00A22103">
      <w:pPr>
        <w:wordWrap/>
        <w:adjustRightInd w:val="0"/>
        <w:ind w:right="-1" w:firstLine="567"/>
        <w:jc w:val="left"/>
        <w:rPr>
          <w:i/>
          <w:sz w:val="24"/>
          <w:lang w:val="ru-RU"/>
        </w:rPr>
      </w:pPr>
      <w:r w:rsidRPr="0053574C">
        <w:rPr>
          <w:iCs/>
          <w:sz w:val="24"/>
          <w:lang w:val="ru-RU"/>
        </w:rPr>
        <w:t xml:space="preserve">- качеством проводимых </w:t>
      </w:r>
      <w:r w:rsidRPr="0053574C">
        <w:rPr>
          <w:sz w:val="24"/>
          <w:lang w:val="ru-RU"/>
        </w:rPr>
        <w:t>о</w:t>
      </w:r>
      <w:r w:rsidRPr="0053574C">
        <w:rPr>
          <w:color w:val="000000"/>
          <w:w w:val="0"/>
          <w:sz w:val="24"/>
          <w:lang w:val="ru-RU"/>
        </w:rPr>
        <w:t xml:space="preserve">бщешкольных ключевых </w:t>
      </w:r>
      <w:r w:rsidRPr="0053574C">
        <w:rPr>
          <w:sz w:val="24"/>
          <w:lang w:val="ru-RU"/>
        </w:rPr>
        <w:t>дел;</w:t>
      </w:r>
    </w:p>
    <w:p w:rsidR="00CB4D1B" w:rsidRPr="0053574C" w:rsidRDefault="00CB4D1B" w:rsidP="00A22103">
      <w:pPr>
        <w:wordWrap/>
        <w:adjustRightInd w:val="0"/>
        <w:ind w:right="-1" w:firstLine="567"/>
        <w:jc w:val="left"/>
        <w:rPr>
          <w:i/>
          <w:sz w:val="24"/>
          <w:lang w:val="ru-RU"/>
        </w:rPr>
      </w:pPr>
      <w:r w:rsidRPr="0053574C">
        <w:rPr>
          <w:iCs/>
          <w:sz w:val="24"/>
          <w:lang w:val="ru-RU"/>
        </w:rPr>
        <w:t>- качеством совместной деятельности классных руководителей и их классов;</w:t>
      </w:r>
    </w:p>
    <w:p w:rsidR="00CB4D1B" w:rsidRPr="0053574C" w:rsidRDefault="00CB4D1B" w:rsidP="00A22103">
      <w:pPr>
        <w:wordWrap/>
        <w:adjustRightInd w:val="0"/>
        <w:ind w:right="-1" w:firstLine="567"/>
        <w:jc w:val="left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t>- качеством организуемой в школе</w:t>
      </w:r>
      <w:r w:rsidRPr="0053574C">
        <w:rPr>
          <w:sz w:val="24"/>
          <w:lang w:val="ru-RU"/>
        </w:rPr>
        <w:t xml:space="preserve"> внеурочной деятельности;</w:t>
      </w:r>
    </w:p>
    <w:p w:rsidR="00CB4D1B" w:rsidRPr="0053574C" w:rsidRDefault="00CB4D1B" w:rsidP="00A22103">
      <w:pPr>
        <w:wordWrap/>
        <w:adjustRightInd w:val="0"/>
        <w:ind w:right="-1" w:firstLine="567"/>
        <w:jc w:val="left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t>- качеством реализации личностно развивающего потенциала школьных уроков;</w:t>
      </w:r>
    </w:p>
    <w:p w:rsidR="00CB4D1B" w:rsidRPr="0053574C" w:rsidRDefault="00CB4D1B" w:rsidP="00A22103">
      <w:pPr>
        <w:wordWrap/>
        <w:adjustRightInd w:val="0"/>
        <w:ind w:right="-1" w:firstLine="567"/>
        <w:jc w:val="left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t xml:space="preserve">- качеством существующего в школе </w:t>
      </w:r>
      <w:r w:rsidRPr="0053574C">
        <w:rPr>
          <w:sz w:val="24"/>
          <w:lang w:val="ru-RU"/>
        </w:rPr>
        <w:t>ученического самоуправления;</w:t>
      </w:r>
    </w:p>
    <w:p w:rsidR="00CB4D1B" w:rsidRPr="0053574C" w:rsidRDefault="00CB4D1B" w:rsidP="00A22103">
      <w:pPr>
        <w:wordWrap/>
        <w:adjustRightInd w:val="0"/>
        <w:ind w:right="-1" w:firstLine="567"/>
        <w:jc w:val="left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t>- качеством</w:t>
      </w:r>
      <w:r w:rsidRPr="0053574C">
        <w:rPr>
          <w:sz w:val="24"/>
          <w:lang w:val="ru-RU"/>
        </w:rPr>
        <w:t xml:space="preserve"> функционирующих на базе школы д</w:t>
      </w:r>
      <w:r w:rsidRPr="0053574C">
        <w:rPr>
          <w:color w:val="000000"/>
          <w:w w:val="0"/>
          <w:sz w:val="24"/>
          <w:lang w:val="ru-RU"/>
        </w:rPr>
        <w:t>етских общественных объединений;</w:t>
      </w:r>
    </w:p>
    <w:p w:rsidR="00CB4D1B" w:rsidRPr="0053574C" w:rsidRDefault="00CB4D1B" w:rsidP="00A22103">
      <w:pPr>
        <w:wordWrap/>
        <w:adjustRightInd w:val="0"/>
        <w:ind w:right="-1" w:firstLine="567"/>
        <w:jc w:val="left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t>- качеством</w:t>
      </w:r>
      <w:r w:rsidRPr="0053574C">
        <w:rPr>
          <w:color w:val="000000"/>
          <w:w w:val="0"/>
          <w:sz w:val="24"/>
          <w:lang w:val="ru-RU"/>
        </w:rPr>
        <w:t xml:space="preserve"> проводим</w:t>
      </w:r>
      <w:r w:rsidR="00A22103">
        <w:rPr>
          <w:color w:val="000000"/>
          <w:w w:val="0"/>
          <w:sz w:val="24"/>
          <w:lang w:val="ru-RU"/>
        </w:rPr>
        <w:t>ых в школе экскурсий</w:t>
      </w:r>
      <w:r w:rsidRPr="0053574C">
        <w:rPr>
          <w:color w:val="000000"/>
          <w:w w:val="0"/>
          <w:sz w:val="24"/>
          <w:lang w:val="ru-RU"/>
        </w:rPr>
        <w:t xml:space="preserve">, походов; </w:t>
      </w:r>
    </w:p>
    <w:p w:rsidR="00CB4D1B" w:rsidRPr="0053574C" w:rsidRDefault="00CB4D1B" w:rsidP="00A22103">
      <w:pPr>
        <w:wordWrap/>
        <w:adjustRightInd w:val="0"/>
        <w:ind w:right="-1" w:firstLine="567"/>
        <w:jc w:val="left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t>- качеством</w:t>
      </w:r>
      <w:r w:rsidRPr="0053574C">
        <w:rPr>
          <w:rStyle w:val="CharAttribute484"/>
          <w:rFonts w:eastAsia="№Е"/>
          <w:i w:val="0"/>
          <w:sz w:val="24"/>
          <w:lang w:val="ru-RU"/>
        </w:rPr>
        <w:t xml:space="preserve"> профориентационной работы школы;</w:t>
      </w:r>
    </w:p>
    <w:p w:rsidR="00CB4D1B" w:rsidRPr="0053574C" w:rsidRDefault="00CB4D1B" w:rsidP="00A22103">
      <w:pPr>
        <w:wordWrap/>
        <w:adjustRightInd w:val="0"/>
        <w:ind w:right="-1" w:firstLine="567"/>
        <w:jc w:val="left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t>- качеством</w:t>
      </w:r>
      <w:r w:rsidRPr="0053574C">
        <w:rPr>
          <w:rStyle w:val="CharAttribute484"/>
          <w:rFonts w:eastAsia="№Е"/>
          <w:i w:val="0"/>
          <w:sz w:val="24"/>
          <w:lang w:val="ru-RU"/>
        </w:rPr>
        <w:t xml:space="preserve"> работы школьных медиа;</w:t>
      </w:r>
    </w:p>
    <w:p w:rsidR="00CB4D1B" w:rsidRPr="0053574C" w:rsidRDefault="00CB4D1B" w:rsidP="00A22103">
      <w:pPr>
        <w:wordWrap/>
        <w:adjustRightInd w:val="0"/>
        <w:ind w:right="-1" w:firstLine="567"/>
        <w:jc w:val="left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t>- качеством</w:t>
      </w:r>
      <w:r w:rsidRPr="0053574C">
        <w:rPr>
          <w:color w:val="000000"/>
          <w:w w:val="0"/>
          <w:sz w:val="24"/>
          <w:lang w:val="ru-RU"/>
        </w:rPr>
        <w:t xml:space="preserve"> организации предметно-эстетической среды школы;</w:t>
      </w:r>
    </w:p>
    <w:p w:rsidR="00CB4D1B" w:rsidRPr="0053574C" w:rsidRDefault="00CB4D1B" w:rsidP="00A22103">
      <w:pPr>
        <w:wordWrap/>
        <w:adjustRightInd w:val="0"/>
        <w:ind w:right="-1" w:firstLine="567"/>
        <w:jc w:val="left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t>- качеством взаимодействия школы и семей школьников.</w:t>
      </w:r>
    </w:p>
    <w:p w:rsidR="00D164BD" w:rsidRPr="0053574C" w:rsidRDefault="00D164BD" w:rsidP="00A22103">
      <w:pPr>
        <w:wordWrap/>
        <w:adjustRightInd w:val="0"/>
        <w:ind w:right="-1" w:firstLine="567"/>
        <w:jc w:val="left"/>
        <w:rPr>
          <w:sz w:val="24"/>
          <w:lang w:val="ru-RU"/>
        </w:rPr>
      </w:pPr>
      <w:r w:rsidRPr="0053574C">
        <w:rPr>
          <w:iCs/>
          <w:sz w:val="24"/>
          <w:lang w:val="ru-RU"/>
        </w:rPr>
        <w:t xml:space="preserve">Итогом самоанализа </w:t>
      </w:r>
      <w:r w:rsidRPr="0053574C">
        <w:rPr>
          <w:sz w:val="24"/>
          <w:lang w:val="ru-RU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D6079B" w:rsidRPr="0053574C" w:rsidRDefault="00D6079B" w:rsidP="00A22103">
      <w:pPr>
        <w:wordWrap/>
        <w:adjustRightInd w:val="0"/>
        <w:ind w:right="-1" w:firstLine="567"/>
        <w:jc w:val="left"/>
        <w:rPr>
          <w:sz w:val="24"/>
          <w:lang w:val="ru-RU"/>
        </w:rPr>
      </w:pPr>
    </w:p>
    <w:p w:rsidR="00D6079B" w:rsidRDefault="00EB7121" w:rsidP="00EB7121">
      <w:pPr>
        <w:wordWrap/>
        <w:adjustRightInd w:val="0"/>
        <w:ind w:right="-1" w:firstLine="567"/>
        <w:jc w:val="center"/>
        <w:rPr>
          <w:b/>
          <w:sz w:val="24"/>
          <w:lang w:val="ru-RU"/>
        </w:rPr>
      </w:pPr>
      <w:r w:rsidRPr="00EB7121">
        <w:rPr>
          <w:b/>
          <w:sz w:val="24"/>
          <w:lang w:val="ru-RU"/>
        </w:rPr>
        <w:t>5. ЕЖЕГОДНЫЙ ПЛАН-СЕТКА МЕРОПРИЯТИЙ МОУ «ХОХЛОВСКАЯ СОШ»</w:t>
      </w:r>
    </w:p>
    <w:p w:rsidR="00EB7121" w:rsidRPr="00EB7121" w:rsidRDefault="00EB7121" w:rsidP="00EB7121">
      <w:pPr>
        <w:wordWrap/>
        <w:adjustRightInd w:val="0"/>
        <w:ind w:right="-1" w:firstLine="567"/>
        <w:jc w:val="center"/>
        <w:rPr>
          <w:b/>
          <w:sz w:val="24"/>
          <w:lang w:val="ru-RU"/>
        </w:rPr>
      </w:pPr>
    </w:p>
    <w:p w:rsidR="00EB7121" w:rsidRPr="00EB7121" w:rsidRDefault="00EB7121" w:rsidP="00EB7121">
      <w:pPr>
        <w:wordWrap/>
        <w:ind w:firstLine="799"/>
        <w:contextualSpacing/>
        <w:rPr>
          <w:color w:val="000000"/>
          <w:sz w:val="24"/>
          <w:lang w:val="ru-RU"/>
        </w:rPr>
      </w:pPr>
      <w:r w:rsidRPr="00EB7121">
        <w:rPr>
          <w:b/>
          <w:sz w:val="24"/>
          <w:lang w:val="ru-RU"/>
        </w:rPr>
        <w:t xml:space="preserve">Цель: </w:t>
      </w:r>
      <w:r w:rsidRPr="00EB7121">
        <w:rPr>
          <w:sz w:val="24"/>
          <w:lang w:val="ru-RU"/>
        </w:rPr>
        <w:t>Совершенствование воспитательной системы школы, направленной на формирование активной гражданской позиции, социально-адаптивного поведения учащихся,</w:t>
      </w:r>
      <w:r w:rsidRPr="00EB7121">
        <w:rPr>
          <w:color w:val="000000"/>
          <w:sz w:val="24"/>
          <w:lang w:val="ru-RU"/>
        </w:rPr>
        <w:t>формирование личности, способ</w:t>
      </w:r>
      <w:r w:rsidRPr="00EB7121">
        <w:rPr>
          <w:color w:val="000000"/>
          <w:sz w:val="24"/>
          <w:lang w:val="ru-RU"/>
        </w:rPr>
        <w:softHyphen/>
        <w:t>ной к творческому самовыражению.</w:t>
      </w:r>
    </w:p>
    <w:p w:rsidR="00EB7121" w:rsidRPr="00EB7121" w:rsidRDefault="00EB7121" w:rsidP="00EB7121">
      <w:pPr>
        <w:wordWrap/>
        <w:ind w:firstLine="799"/>
        <w:contextualSpacing/>
        <w:rPr>
          <w:color w:val="000000"/>
          <w:sz w:val="24"/>
          <w:lang w:val="ru-RU"/>
        </w:rPr>
      </w:pPr>
      <w:r w:rsidRPr="00EB7121">
        <w:rPr>
          <w:color w:val="000000"/>
          <w:sz w:val="24"/>
          <w:lang w:val="ru-RU"/>
        </w:rPr>
        <w:tab/>
        <w:t>Воспитательная работа школы охватывает весь педагогический процесс, интегрируя учебные знания, экскурсионную деятельность, внеклассные и внешкольные мероприятия и направлена на реализацию следующих задач:</w:t>
      </w:r>
    </w:p>
    <w:p w:rsidR="00EB7121" w:rsidRPr="00EB7121" w:rsidRDefault="00EB7121" w:rsidP="00EB7121">
      <w:pPr>
        <w:wordWrap/>
        <w:ind w:firstLine="799"/>
        <w:contextualSpacing/>
        <w:rPr>
          <w:b/>
          <w:color w:val="000000"/>
          <w:sz w:val="24"/>
        </w:rPr>
      </w:pPr>
      <w:r w:rsidRPr="00EB7121">
        <w:rPr>
          <w:b/>
          <w:color w:val="000000"/>
          <w:sz w:val="24"/>
        </w:rPr>
        <w:t>Задачи:</w:t>
      </w:r>
    </w:p>
    <w:p w:rsidR="00EB7121" w:rsidRPr="00EB7121" w:rsidRDefault="00EB7121" w:rsidP="00EB7121">
      <w:pPr>
        <w:widowControl/>
        <w:numPr>
          <w:ilvl w:val="0"/>
          <w:numId w:val="21"/>
        </w:numPr>
        <w:wordWrap/>
        <w:autoSpaceDE/>
        <w:autoSpaceDN/>
        <w:ind w:firstLine="799"/>
        <w:contextualSpacing/>
        <w:rPr>
          <w:color w:val="000000"/>
          <w:sz w:val="24"/>
          <w:lang w:val="ru-RU"/>
        </w:rPr>
      </w:pPr>
      <w:r w:rsidRPr="00EB7121">
        <w:rPr>
          <w:color w:val="000000"/>
          <w:sz w:val="24"/>
          <w:lang w:val="ru-RU"/>
        </w:rPr>
        <w:t>Формировать у детей гражданско-патриотического сознания, духовно-нравственных ценностей гражданина России</w:t>
      </w:r>
    </w:p>
    <w:p w:rsidR="00EB7121" w:rsidRPr="00EB7121" w:rsidRDefault="00EB7121" w:rsidP="00EB7121">
      <w:pPr>
        <w:widowControl/>
        <w:numPr>
          <w:ilvl w:val="0"/>
          <w:numId w:val="21"/>
        </w:numPr>
        <w:wordWrap/>
        <w:autoSpaceDE/>
        <w:autoSpaceDN/>
        <w:ind w:firstLine="799"/>
        <w:contextualSpacing/>
        <w:rPr>
          <w:color w:val="000000"/>
          <w:sz w:val="24"/>
          <w:lang w:val="ru-RU"/>
        </w:rPr>
      </w:pPr>
      <w:r w:rsidRPr="00EB7121">
        <w:rPr>
          <w:color w:val="000000"/>
          <w:sz w:val="24"/>
          <w:lang w:val="ru-RU"/>
        </w:rPr>
        <w:lastRenderedPageBreak/>
        <w:t>Изучать личностные качества личности, выявлять их потребности в различных видах деятельности, поддерживать творческую и общественную активность воспитанников.</w:t>
      </w:r>
    </w:p>
    <w:p w:rsidR="00EB7121" w:rsidRPr="00EB7121" w:rsidRDefault="00EB7121" w:rsidP="00EB7121">
      <w:pPr>
        <w:widowControl/>
        <w:numPr>
          <w:ilvl w:val="0"/>
          <w:numId w:val="21"/>
        </w:numPr>
        <w:wordWrap/>
        <w:autoSpaceDE/>
        <w:autoSpaceDN/>
        <w:ind w:firstLine="799"/>
        <w:contextualSpacing/>
        <w:rPr>
          <w:sz w:val="24"/>
          <w:lang w:val="ru-RU"/>
        </w:rPr>
      </w:pPr>
      <w:r w:rsidRPr="00EB7121">
        <w:rPr>
          <w:color w:val="000000"/>
          <w:sz w:val="24"/>
          <w:lang w:val="ru-RU"/>
        </w:rPr>
        <w:t>Способствовать развитию навыков саморегуляции, самореализации личности, социально-адаптивного поведения учащихся.</w:t>
      </w:r>
    </w:p>
    <w:p w:rsidR="00EB7121" w:rsidRPr="00EB7121" w:rsidRDefault="00EB7121" w:rsidP="00EB7121">
      <w:pPr>
        <w:widowControl/>
        <w:numPr>
          <w:ilvl w:val="0"/>
          <w:numId w:val="21"/>
        </w:numPr>
        <w:wordWrap/>
        <w:autoSpaceDE/>
        <w:autoSpaceDN/>
        <w:ind w:firstLine="799"/>
        <w:contextualSpacing/>
        <w:rPr>
          <w:sz w:val="24"/>
          <w:lang w:val="ru-RU"/>
        </w:rPr>
      </w:pPr>
      <w:r w:rsidRPr="00EB7121">
        <w:rPr>
          <w:color w:val="000000"/>
          <w:sz w:val="24"/>
          <w:lang w:val="ru-RU"/>
        </w:rPr>
        <w:t>Создавать условия для нравственного, коммуникативного, интеллектуального, эстетического, физического самовыражения учащихся.</w:t>
      </w:r>
    </w:p>
    <w:p w:rsidR="00EB7121" w:rsidRPr="00EB7121" w:rsidRDefault="00EB7121" w:rsidP="00EB7121">
      <w:pPr>
        <w:widowControl/>
        <w:numPr>
          <w:ilvl w:val="0"/>
          <w:numId w:val="21"/>
        </w:numPr>
        <w:wordWrap/>
        <w:autoSpaceDE/>
        <w:autoSpaceDN/>
        <w:ind w:firstLine="799"/>
        <w:contextualSpacing/>
        <w:rPr>
          <w:sz w:val="24"/>
          <w:lang w:val="ru-RU"/>
        </w:rPr>
      </w:pPr>
      <w:r w:rsidRPr="00EB7121">
        <w:rPr>
          <w:bCs/>
          <w:sz w:val="24"/>
          <w:lang w:val="ru-RU"/>
        </w:rPr>
        <w:t>Развитие и упрочнение детской организации как основы межвозрастного конструктивного общения, социализации, социальной адаптации, творческого развития каждого ученика.</w:t>
      </w:r>
    </w:p>
    <w:p w:rsidR="00EB7121" w:rsidRPr="00F1148C" w:rsidRDefault="00EB7121" w:rsidP="00EB7121">
      <w:pPr>
        <w:pStyle w:val="a3"/>
        <w:ind w:firstLine="799"/>
        <w:contextualSpacing/>
        <w:rPr>
          <w:sz w:val="24"/>
          <w:szCs w:val="24"/>
          <w:lang w:val="ru-RU"/>
        </w:rPr>
      </w:pPr>
    </w:p>
    <w:p w:rsidR="00EB7121" w:rsidRPr="00EB7121" w:rsidRDefault="00EB7121" w:rsidP="00EB7121">
      <w:pPr>
        <w:pStyle w:val="a3"/>
        <w:ind w:firstLine="799"/>
        <w:contextualSpacing/>
        <w:rPr>
          <w:b/>
          <w:sz w:val="24"/>
          <w:szCs w:val="24"/>
        </w:rPr>
      </w:pPr>
      <w:r w:rsidRPr="00EB7121">
        <w:rPr>
          <w:b/>
          <w:sz w:val="24"/>
          <w:szCs w:val="24"/>
        </w:rPr>
        <w:t>Перспективныйпланвоспитательнойработы</w:t>
      </w:r>
    </w:p>
    <w:p w:rsidR="00EB7121" w:rsidRPr="00EB7121" w:rsidRDefault="00EB7121" w:rsidP="00EB7121">
      <w:pPr>
        <w:wordWrap/>
        <w:ind w:left="720" w:firstLine="799"/>
        <w:contextualSpacing/>
        <w:rPr>
          <w:sz w:val="24"/>
        </w:rPr>
      </w:pP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942"/>
        <w:gridCol w:w="3170"/>
        <w:gridCol w:w="1620"/>
        <w:gridCol w:w="1643"/>
      </w:tblGrid>
      <w:tr w:rsidR="00EB7121" w:rsidRPr="00EB7121" w:rsidTr="00CF304E">
        <w:tc>
          <w:tcPr>
            <w:tcW w:w="1728" w:type="dxa"/>
          </w:tcPr>
          <w:p w:rsidR="00EB7121" w:rsidRPr="00EB7121" w:rsidRDefault="00EB7121" w:rsidP="00EB7121">
            <w:pPr>
              <w:wordWrap/>
              <w:contextualSpacing/>
              <w:rPr>
                <w:b/>
                <w:sz w:val="24"/>
              </w:rPr>
            </w:pPr>
            <w:r w:rsidRPr="00EB7121">
              <w:rPr>
                <w:b/>
                <w:sz w:val="24"/>
              </w:rPr>
              <w:t>Основные направле-ния</w:t>
            </w:r>
          </w:p>
        </w:tc>
        <w:tc>
          <w:tcPr>
            <w:tcW w:w="1942" w:type="dxa"/>
          </w:tcPr>
          <w:p w:rsidR="00EB7121" w:rsidRPr="00EB7121" w:rsidRDefault="00EB7121" w:rsidP="00EB7121">
            <w:pPr>
              <w:wordWrap/>
              <w:contextualSpacing/>
              <w:rPr>
                <w:b/>
                <w:sz w:val="24"/>
              </w:rPr>
            </w:pPr>
            <w:r w:rsidRPr="00EB7121">
              <w:rPr>
                <w:b/>
                <w:sz w:val="24"/>
              </w:rPr>
              <w:t>Задачи воспитания</w:t>
            </w:r>
          </w:p>
        </w:tc>
        <w:tc>
          <w:tcPr>
            <w:tcW w:w="3170" w:type="dxa"/>
          </w:tcPr>
          <w:p w:rsidR="00EB7121" w:rsidRPr="00EB7121" w:rsidRDefault="00EB7121" w:rsidP="00EB7121">
            <w:pPr>
              <w:wordWrap/>
              <w:ind w:firstLine="799"/>
              <w:contextualSpacing/>
              <w:rPr>
                <w:b/>
                <w:sz w:val="24"/>
                <w:lang w:val="ru-RU"/>
              </w:rPr>
            </w:pPr>
            <w:r w:rsidRPr="00EB7121">
              <w:rPr>
                <w:b/>
                <w:sz w:val="24"/>
                <w:lang w:val="ru-RU"/>
              </w:rPr>
              <w:t>Содержание, виды и формы деятельности</w:t>
            </w:r>
          </w:p>
        </w:tc>
        <w:tc>
          <w:tcPr>
            <w:tcW w:w="1620" w:type="dxa"/>
          </w:tcPr>
          <w:p w:rsidR="00EB7121" w:rsidRPr="00EB7121" w:rsidRDefault="00EB7121" w:rsidP="00EB7121">
            <w:pPr>
              <w:wordWrap/>
              <w:contextualSpacing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Сроки проведе</w:t>
            </w:r>
            <w:r w:rsidRPr="00EB7121">
              <w:rPr>
                <w:b/>
                <w:sz w:val="24"/>
              </w:rPr>
              <w:t>ния</w:t>
            </w:r>
          </w:p>
        </w:tc>
        <w:tc>
          <w:tcPr>
            <w:tcW w:w="1643" w:type="dxa"/>
          </w:tcPr>
          <w:p w:rsidR="00EB7121" w:rsidRPr="00EB7121" w:rsidRDefault="00EB7121" w:rsidP="00EB7121">
            <w:pPr>
              <w:wordWrap/>
              <w:contextualSpacing/>
              <w:rPr>
                <w:b/>
                <w:sz w:val="24"/>
              </w:rPr>
            </w:pPr>
            <w:r w:rsidRPr="00EB7121">
              <w:rPr>
                <w:b/>
                <w:sz w:val="24"/>
              </w:rPr>
              <w:t>Ответственные</w:t>
            </w:r>
          </w:p>
        </w:tc>
      </w:tr>
      <w:tr w:rsidR="00EB7121" w:rsidRPr="00EB7121" w:rsidTr="00CF304E">
        <w:tc>
          <w:tcPr>
            <w:tcW w:w="1728" w:type="dxa"/>
          </w:tcPr>
          <w:p w:rsidR="00EB7121" w:rsidRPr="00EB7121" w:rsidRDefault="00EB7121" w:rsidP="00EB7121">
            <w:pPr>
              <w:wordWrap/>
              <w:contextualSpacing/>
              <w:rPr>
                <w:b/>
                <w:sz w:val="24"/>
              </w:rPr>
            </w:pPr>
            <w:r w:rsidRPr="00EB7121">
              <w:rPr>
                <w:b/>
                <w:sz w:val="24"/>
              </w:rPr>
              <w:t>Гражданско-патриотическое воспитание</w:t>
            </w:r>
          </w:p>
        </w:tc>
        <w:tc>
          <w:tcPr>
            <w:tcW w:w="1942" w:type="dxa"/>
          </w:tcPr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Воспитание гражданственности и нравственности учащихся.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</w:rPr>
            </w:pPr>
            <w:r w:rsidRPr="00EB7121">
              <w:rPr>
                <w:sz w:val="24"/>
                <w:lang w:val="ru-RU"/>
              </w:rPr>
              <w:t xml:space="preserve">Развивать  способности к взаимопониманию и сотрудничеству с различными социальными группами. </w:t>
            </w:r>
            <w:r w:rsidRPr="00EB7121">
              <w:rPr>
                <w:sz w:val="24"/>
              </w:rPr>
              <w:t>Формирование чувства сострадания и милосердия</w:t>
            </w:r>
          </w:p>
        </w:tc>
        <w:tc>
          <w:tcPr>
            <w:tcW w:w="3170" w:type="dxa"/>
          </w:tcPr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1. Деловая игра «Выборы»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2. Акции «Как живёшь, ветеран?», «Никто не забыт»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 xml:space="preserve">3. Месячник оборонно-массовой и военно-патриотической работы 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4. Классные часы гражданско-патриотическую тематику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6.День памяти Героя Советского Союза В.С. Адонкина.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7.Районные соревнования по спортивному многоборью, посвящённые памяти Героя-Земляка В.С. Адонкина.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8. Месячник Гражданско-патриотического воспитания, посвящённого Дню Победы в Великой Отечественной войне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 xml:space="preserve"> 9. Торжественный сбор, посвящённый принятию учащихся 4 класса в пионеры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</w:rPr>
            </w:pPr>
            <w:r w:rsidRPr="00EB7121">
              <w:rPr>
                <w:sz w:val="24"/>
              </w:rPr>
              <w:t>10. Экскурсии по родному краю</w:t>
            </w:r>
          </w:p>
        </w:tc>
        <w:tc>
          <w:tcPr>
            <w:tcW w:w="1620" w:type="dxa"/>
          </w:tcPr>
          <w:p w:rsidR="00EB7121" w:rsidRPr="00EB7121" w:rsidRDefault="00EB7121" w:rsidP="00EB7121">
            <w:pPr>
              <w:wordWrap/>
              <w:contextualSpacing/>
              <w:jc w:val="left"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Октябрь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jc w:val="left"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contextualSpacing/>
              <w:jc w:val="left"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В течение года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jc w:val="left"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jc w:val="left"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contextualSpacing/>
              <w:jc w:val="left"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Февраль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jc w:val="left"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jc w:val="left"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contextualSpacing/>
              <w:jc w:val="left"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В течение года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jc w:val="left"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jc w:val="left"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jc w:val="left"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contextualSpacing/>
              <w:jc w:val="left"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Май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jc w:val="left"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jc w:val="left"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contextualSpacing/>
              <w:jc w:val="left"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Май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jc w:val="left"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jc w:val="left"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jc w:val="left"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jc w:val="left"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jc w:val="left"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jc w:val="left"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contextualSpacing/>
              <w:jc w:val="left"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Май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jc w:val="left"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jc w:val="left"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jc w:val="left"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jc w:val="left"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jc w:val="left"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jc w:val="left"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jc w:val="left"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jc w:val="left"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jc w:val="left"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jc w:val="left"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contextualSpacing/>
              <w:jc w:val="left"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1643" w:type="dxa"/>
          </w:tcPr>
          <w:p w:rsidR="00EB7121" w:rsidRPr="00EB7121" w:rsidRDefault="00EB7121" w:rsidP="00EB7121">
            <w:pPr>
              <w:wordWrap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Старший вожатый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Учитель ОБЖ</w:t>
            </w:r>
          </w:p>
          <w:p w:rsidR="00EB7121" w:rsidRPr="00EB7121" w:rsidRDefault="00EB7121" w:rsidP="00EB7121">
            <w:pPr>
              <w:wordWrap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Классные руководители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Старший вожатый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</w:p>
          <w:p w:rsidR="00EB7121" w:rsidRDefault="00EB7121" w:rsidP="00EB7121">
            <w:pPr>
              <w:wordWrap/>
              <w:contextualSpacing/>
              <w:rPr>
                <w:sz w:val="24"/>
                <w:lang w:val="ru-RU"/>
              </w:rPr>
            </w:pPr>
          </w:p>
          <w:p w:rsidR="00EB7121" w:rsidRDefault="00EB7121" w:rsidP="00EB7121">
            <w:pPr>
              <w:wordWrap/>
              <w:contextualSpacing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Администрация, учитель физкультуры</w:t>
            </w:r>
            <w:r>
              <w:rPr>
                <w:sz w:val="24"/>
                <w:lang w:val="ru-RU"/>
              </w:rPr>
              <w:t>, заместитель директора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Старший вожатый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Классные руководители</w:t>
            </w:r>
          </w:p>
        </w:tc>
      </w:tr>
      <w:tr w:rsidR="00EB7121" w:rsidRPr="00DA1B1E" w:rsidTr="00CF304E">
        <w:tc>
          <w:tcPr>
            <w:tcW w:w="1728" w:type="dxa"/>
          </w:tcPr>
          <w:p w:rsidR="00EB7121" w:rsidRPr="00EB7121" w:rsidRDefault="00EB7121" w:rsidP="00EB7121">
            <w:pPr>
              <w:wordWrap/>
              <w:ind w:firstLine="799"/>
              <w:contextualSpacing/>
              <w:rPr>
                <w:b/>
                <w:sz w:val="24"/>
              </w:rPr>
            </w:pPr>
            <w:r w:rsidRPr="00EB7121">
              <w:rPr>
                <w:b/>
                <w:sz w:val="24"/>
              </w:rPr>
              <w:t>Духов</w:t>
            </w:r>
            <w:r w:rsidRPr="00EB7121">
              <w:rPr>
                <w:b/>
                <w:sz w:val="24"/>
              </w:rPr>
              <w:lastRenderedPageBreak/>
              <w:t>но -нравственное воспитание</w:t>
            </w:r>
          </w:p>
        </w:tc>
        <w:tc>
          <w:tcPr>
            <w:tcW w:w="1942" w:type="dxa"/>
          </w:tcPr>
          <w:p w:rsidR="00EB7121" w:rsidRPr="00EB7121" w:rsidRDefault="00EB7121" w:rsidP="00EB7121">
            <w:pPr>
              <w:pStyle w:val="afb"/>
              <w:ind w:right="-5" w:firstLine="799"/>
              <w:contextualSpacing/>
              <w:jc w:val="both"/>
              <w:rPr>
                <w:b w:val="0"/>
                <w:bCs w:val="0"/>
              </w:rPr>
            </w:pPr>
            <w:r w:rsidRPr="00EB7121">
              <w:rPr>
                <w:b w:val="0"/>
                <w:bCs w:val="0"/>
              </w:rPr>
              <w:lastRenderedPageBreak/>
              <w:t>Становл</w:t>
            </w:r>
            <w:r w:rsidRPr="00EB7121">
              <w:rPr>
                <w:b w:val="0"/>
                <w:bCs w:val="0"/>
              </w:rPr>
              <w:lastRenderedPageBreak/>
              <w:t>ения и развития высоконравственного, ответственного, инициативного и компетентного гражданина России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</w:p>
        </w:tc>
        <w:tc>
          <w:tcPr>
            <w:tcW w:w="3170" w:type="dxa"/>
          </w:tcPr>
          <w:p w:rsidR="00EB7121" w:rsidRPr="00EB7121" w:rsidRDefault="00EB7121" w:rsidP="00EB7121">
            <w:pPr>
              <w:wordWrap/>
              <w:ind w:left="-54" w:right="-111" w:firstLine="799"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lastRenderedPageBreak/>
              <w:t xml:space="preserve">1.Классные часы </w:t>
            </w:r>
            <w:r w:rsidRPr="00EB7121">
              <w:rPr>
                <w:sz w:val="24"/>
                <w:lang w:val="ru-RU"/>
              </w:rPr>
              <w:lastRenderedPageBreak/>
              <w:t xml:space="preserve">«Толерантность» </w:t>
            </w:r>
          </w:p>
          <w:p w:rsidR="00EB7121" w:rsidRPr="00EB7121" w:rsidRDefault="00EB7121" w:rsidP="00EB7121">
            <w:pPr>
              <w:wordWrap/>
              <w:ind w:left="-54" w:right="-111" w:firstLine="799"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2. Праздник «День села»</w:t>
            </w:r>
          </w:p>
          <w:p w:rsidR="00EB7121" w:rsidRPr="00EB7121" w:rsidRDefault="00EB7121" w:rsidP="00EB7121">
            <w:pPr>
              <w:wordWrap/>
              <w:ind w:left="-54" w:right="-111" w:firstLine="799"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3. Конкурс плакатов «Нет экстремизму!»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4. Международный День матери.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5. Конкурс творческих работ учащихся «Встречаем Рождество»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6. Внеклассное мероприятие, посвящённое дню памяти А.С. Пушкина.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7. «Татьянин день»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8. Вечер встречи выпускников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10. «Пасхальный перезвон» (мероприятия, посвященные светлому празднику Воскресения Христово»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11. День славянской письменности и культуры (по отдельному плану)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12. Организация выездных экскурсий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13. Участие в районных конкурсах и мероприятиях.</w:t>
            </w:r>
          </w:p>
        </w:tc>
        <w:tc>
          <w:tcPr>
            <w:tcW w:w="1620" w:type="dxa"/>
          </w:tcPr>
          <w:p w:rsidR="00EB7121" w:rsidRPr="00EB7121" w:rsidRDefault="00EB7121" w:rsidP="00EB7121">
            <w:pPr>
              <w:wordWrap/>
              <w:contextualSpacing/>
              <w:jc w:val="left"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lastRenderedPageBreak/>
              <w:t>Октябрь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jc w:val="left"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jc w:val="left"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contextualSpacing/>
              <w:jc w:val="left"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Ноябрь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jc w:val="left"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contextualSpacing/>
              <w:jc w:val="left"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ноябрь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jc w:val="left"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jc w:val="left"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contextualSpacing/>
              <w:jc w:val="left"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январь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jc w:val="left"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jc w:val="left"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jc w:val="left"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jc w:val="left"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jc w:val="left"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jc w:val="left"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jc w:val="left"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jc w:val="left"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contextualSpacing/>
              <w:jc w:val="left"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апрель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jc w:val="left"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jc w:val="left"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jc w:val="left"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jc w:val="left"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jc w:val="left"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contextualSpacing/>
              <w:jc w:val="left"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Май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jc w:val="left"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jc w:val="left"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jc w:val="left"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contextualSpacing/>
              <w:jc w:val="left"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В течение года</w:t>
            </w:r>
          </w:p>
          <w:p w:rsidR="00EB7121" w:rsidRPr="00EB7121" w:rsidRDefault="00EB7121" w:rsidP="00EB7121">
            <w:pPr>
              <w:wordWrap/>
              <w:contextualSpacing/>
              <w:jc w:val="left"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1643" w:type="dxa"/>
          </w:tcPr>
          <w:p w:rsidR="00EB7121" w:rsidRPr="00EB7121" w:rsidRDefault="00EB7121" w:rsidP="00EB7121">
            <w:pPr>
              <w:wordWrap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lastRenderedPageBreak/>
              <w:t xml:space="preserve">Классные </w:t>
            </w:r>
            <w:r w:rsidRPr="00EB7121">
              <w:rPr>
                <w:sz w:val="24"/>
                <w:lang w:val="ru-RU"/>
              </w:rPr>
              <w:lastRenderedPageBreak/>
              <w:t>руководители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</w:t>
            </w:r>
          </w:p>
          <w:p w:rsidR="00EB7121" w:rsidRPr="00EB7121" w:rsidRDefault="00EB7121" w:rsidP="00EB7121">
            <w:pPr>
              <w:wordWrap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Классные руководители</w:t>
            </w:r>
          </w:p>
          <w:p w:rsidR="00EB7121" w:rsidRPr="00EB7121" w:rsidRDefault="00EB7121" w:rsidP="00EB7121">
            <w:pPr>
              <w:wordWrap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Учителя русск. яз. и лит-ры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Дежурный класс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</w:p>
          <w:p w:rsidR="00EB7121" w:rsidRPr="00EB7121" w:rsidRDefault="00CF304E" w:rsidP="00EB7121">
            <w:pPr>
              <w:wordWrap/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</w:t>
            </w:r>
            <w:r w:rsidR="00EB7121" w:rsidRPr="00EB7121">
              <w:rPr>
                <w:sz w:val="24"/>
                <w:lang w:val="ru-RU"/>
              </w:rPr>
              <w:t>классные руководители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Учитель православной культуры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</w:p>
          <w:p w:rsidR="00EB7121" w:rsidRPr="00F1148C" w:rsidRDefault="00CF304E" w:rsidP="00EB7121">
            <w:pPr>
              <w:wordWrap/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</w:t>
            </w:r>
          </w:p>
        </w:tc>
      </w:tr>
      <w:tr w:rsidR="00EB7121" w:rsidRPr="006376C7" w:rsidTr="00CF304E">
        <w:tc>
          <w:tcPr>
            <w:tcW w:w="1728" w:type="dxa"/>
          </w:tcPr>
          <w:p w:rsidR="00EB7121" w:rsidRPr="00EB7121" w:rsidRDefault="00EB7121" w:rsidP="00EB7121">
            <w:pPr>
              <w:wordWrap/>
              <w:ind w:right="-120" w:firstLine="799"/>
              <w:contextualSpacing/>
              <w:rPr>
                <w:b/>
                <w:sz w:val="24"/>
              </w:rPr>
            </w:pPr>
            <w:r w:rsidRPr="00EB7121">
              <w:rPr>
                <w:b/>
                <w:sz w:val="24"/>
              </w:rPr>
              <w:lastRenderedPageBreak/>
              <w:t>Здоровьесберегающее воспитание</w:t>
            </w:r>
          </w:p>
        </w:tc>
        <w:tc>
          <w:tcPr>
            <w:tcW w:w="1942" w:type="dxa"/>
          </w:tcPr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Сохранение нравственного, психического и физического здоровья детей.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Формирования у учащихся осознанного выбора здорового образа жизни.</w:t>
            </w:r>
          </w:p>
        </w:tc>
        <w:tc>
          <w:tcPr>
            <w:tcW w:w="3170" w:type="dxa"/>
          </w:tcPr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1. Профилактика ДДТТ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2. Месячник: «Внимание, дети!»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3. Месячник «Мы за ЗОЖ»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4. День прав человека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5. Акция: «Школа – территория искоренения курения»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 xml:space="preserve">6. Месячник оборонно-спортивных мероприятий 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7. Акция «Школьники против курения, алкоголя и наркотиков»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8.Спортивные соревнования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- по русской лапте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- по мини-футболу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lastRenderedPageBreak/>
              <w:t>- по баскетболу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- по футболу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9. День здоровья.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10. «Безопасное колесо»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11. Спортивные эстафеты, забавы, конкурсы.</w:t>
            </w:r>
          </w:p>
        </w:tc>
        <w:tc>
          <w:tcPr>
            <w:tcW w:w="1620" w:type="dxa"/>
          </w:tcPr>
          <w:p w:rsidR="00EB7121" w:rsidRPr="00EB7121" w:rsidRDefault="00EB7121" w:rsidP="00EB7121">
            <w:pPr>
              <w:wordWrap/>
              <w:contextualSpacing/>
              <w:jc w:val="left"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lastRenderedPageBreak/>
              <w:t>В течение года</w:t>
            </w:r>
          </w:p>
          <w:p w:rsidR="00EB7121" w:rsidRPr="00EB7121" w:rsidRDefault="00EB7121" w:rsidP="00EB7121">
            <w:pPr>
              <w:wordWrap/>
              <w:contextualSpacing/>
              <w:jc w:val="left"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Сентябрь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jc w:val="left"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contextualSpacing/>
              <w:jc w:val="left"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Ноябрь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jc w:val="left"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contextualSpacing/>
              <w:jc w:val="left"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Декабрь</w:t>
            </w:r>
          </w:p>
          <w:p w:rsidR="00EB7121" w:rsidRPr="00EB7121" w:rsidRDefault="00EB7121" w:rsidP="00EB7121">
            <w:pPr>
              <w:wordWrap/>
              <w:contextualSpacing/>
              <w:jc w:val="left"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В течение года</w:t>
            </w:r>
          </w:p>
          <w:p w:rsidR="00EB7121" w:rsidRPr="00EB7121" w:rsidRDefault="00EB7121" w:rsidP="00EB7121">
            <w:pPr>
              <w:wordWrap/>
              <w:contextualSpacing/>
              <w:jc w:val="left"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 xml:space="preserve">Январь-февраль 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jc w:val="left"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jc w:val="left"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contextualSpacing/>
              <w:jc w:val="left"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февраль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jc w:val="left"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jc w:val="left"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contextualSpacing/>
              <w:jc w:val="left"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В течение года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jc w:val="left"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jc w:val="left"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jc w:val="left"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jc w:val="left"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contextualSpacing/>
              <w:jc w:val="left"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 xml:space="preserve">1 раз в  </w:t>
            </w:r>
            <w:r w:rsidRPr="00EB7121">
              <w:rPr>
                <w:sz w:val="24"/>
                <w:lang w:val="ru-RU"/>
              </w:rPr>
              <w:lastRenderedPageBreak/>
              <w:t>четверть</w:t>
            </w:r>
          </w:p>
          <w:p w:rsidR="00EB7121" w:rsidRPr="00EB7121" w:rsidRDefault="00EB7121" w:rsidP="00EB7121">
            <w:pPr>
              <w:wordWrap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Сентябрь, а</w:t>
            </w:r>
            <w:r w:rsidRPr="00EB7121">
              <w:rPr>
                <w:sz w:val="24"/>
                <w:lang w:val="ru-RU"/>
              </w:rPr>
              <w:t>прель</w:t>
            </w:r>
          </w:p>
          <w:p w:rsidR="00EB7121" w:rsidRPr="00EB7121" w:rsidRDefault="00EB7121" w:rsidP="00EB7121">
            <w:pPr>
              <w:wordWrap/>
              <w:contextualSpacing/>
              <w:jc w:val="left"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1643" w:type="dxa"/>
          </w:tcPr>
          <w:p w:rsidR="00EB7121" w:rsidRPr="00EB7121" w:rsidRDefault="00EB7121" w:rsidP="00EB7121">
            <w:pPr>
              <w:wordWrap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lastRenderedPageBreak/>
              <w:t xml:space="preserve">Учитель ОБЖ, </w:t>
            </w:r>
          </w:p>
          <w:p w:rsidR="00EB7121" w:rsidRPr="00EB7121" w:rsidRDefault="00EB7121" w:rsidP="00EB7121">
            <w:pPr>
              <w:wordWrap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Старший вожатый, классные руководители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Учитель физической культуры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Классные руководители</w:t>
            </w:r>
          </w:p>
          <w:p w:rsidR="00EB7121" w:rsidRPr="00EB7121" w:rsidRDefault="00EB7121" w:rsidP="00EB7121">
            <w:pPr>
              <w:wordWrap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 xml:space="preserve">Учитель </w:t>
            </w:r>
            <w:r w:rsidRPr="00EB7121">
              <w:rPr>
                <w:sz w:val="24"/>
                <w:lang w:val="ru-RU"/>
              </w:rPr>
              <w:lastRenderedPageBreak/>
              <w:t>физической культуры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</w:p>
        </w:tc>
      </w:tr>
      <w:tr w:rsidR="00EB7121" w:rsidRPr="00EB7121" w:rsidTr="00CF304E">
        <w:tc>
          <w:tcPr>
            <w:tcW w:w="1728" w:type="dxa"/>
          </w:tcPr>
          <w:p w:rsidR="00EB7121" w:rsidRPr="00EB7121" w:rsidRDefault="00EB7121" w:rsidP="00EB7121">
            <w:pPr>
              <w:wordWrap/>
              <w:ind w:firstLine="799"/>
              <w:contextualSpacing/>
              <w:rPr>
                <w:b/>
                <w:sz w:val="24"/>
                <w:lang w:val="ru-RU"/>
              </w:rPr>
            </w:pPr>
            <w:r w:rsidRPr="00EB7121">
              <w:rPr>
                <w:b/>
                <w:sz w:val="24"/>
                <w:lang w:val="ru-RU"/>
              </w:rPr>
              <w:lastRenderedPageBreak/>
              <w:t>Воспитание положительного отношения к труду</w:t>
            </w:r>
          </w:p>
        </w:tc>
        <w:tc>
          <w:tcPr>
            <w:tcW w:w="1942" w:type="dxa"/>
          </w:tcPr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Создание условий для социального становления и развитие личности через организацию совместной ,прирородоохранной деятельности детей и взрослых.</w:t>
            </w:r>
          </w:p>
        </w:tc>
        <w:tc>
          <w:tcPr>
            <w:tcW w:w="3170" w:type="dxa"/>
          </w:tcPr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1.Акция «Зелёная столица»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2.Участие в субботниках и благоустройстве школьной территории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3. Операция «Ёлочка-живи»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4. Операция «Птичья столовая»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5. Операция «Первоцвет»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6. Всемирный День Земли – выступление агитбригады.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7. Практическая деятельность «Уход за комнатными растениями»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8. Месячник экологического воспитания и благоустройства школьной территории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</w:rPr>
            </w:pPr>
            <w:r w:rsidRPr="00EB7121">
              <w:rPr>
                <w:sz w:val="24"/>
              </w:rPr>
              <w:t>9. Организация летней трудовой практики.</w:t>
            </w:r>
          </w:p>
        </w:tc>
        <w:tc>
          <w:tcPr>
            <w:tcW w:w="1620" w:type="dxa"/>
          </w:tcPr>
          <w:p w:rsidR="00EB7121" w:rsidRPr="00EB7121" w:rsidRDefault="00EB7121" w:rsidP="00EB7121">
            <w:pPr>
              <w:wordWrap/>
              <w:contextualSpacing/>
              <w:jc w:val="left"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В течение года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jc w:val="left"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contextualSpacing/>
              <w:jc w:val="left"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В течение года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jc w:val="left"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jc w:val="left"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contextualSpacing/>
              <w:jc w:val="left"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Декабрь-январь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jc w:val="left"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contextualSpacing/>
              <w:jc w:val="left"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Декабрь-март</w:t>
            </w:r>
          </w:p>
          <w:p w:rsidR="00EB7121" w:rsidRPr="00EB7121" w:rsidRDefault="00EB7121" w:rsidP="00EB7121">
            <w:pPr>
              <w:wordWrap/>
              <w:contextualSpacing/>
              <w:jc w:val="left"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Март - апрель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jc w:val="left"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contextualSpacing/>
              <w:jc w:val="left"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Апрель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jc w:val="left"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jc w:val="left"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contextualSpacing/>
              <w:jc w:val="left"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В течение года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jc w:val="left"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jc w:val="left"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contextualSpacing/>
              <w:jc w:val="left"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Март-апрель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jc w:val="left"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jc w:val="left"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jc w:val="left"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contextualSpacing/>
              <w:jc w:val="left"/>
              <w:rPr>
                <w:sz w:val="24"/>
              </w:rPr>
            </w:pPr>
            <w:r w:rsidRPr="00EB7121">
              <w:rPr>
                <w:sz w:val="24"/>
              </w:rPr>
              <w:t>Май-август</w:t>
            </w:r>
          </w:p>
        </w:tc>
        <w:tc>
          <w:tcPr>
            <w:tcW w:w="1643" w:type="dxa"/>
          </w:tcPr>
          <w:p w:rsidR="00EB7121" w:rsidRPr="00EB7121" w:rsidRDefault="00CF304E" w:rsidP="00EB7121">
            <w:pPr>
              <w:wordWrap/>
              <w:contextualSpacing/>
              <w:rPr>
                <w:sz w:val="24"/>
              </w:rPr>
            </w:pPr>
            <w:r>
              <w:rPr>
                <w:sz w:val="24"/>
                <w:lang w:val="ru-RU"/>
              </w:rPr>
              <w:t>заместитель директора</w:t>
            </w:r>
            <w:r w:rsidR="00EB7121" w:rsidRPr="00EB7121">
              <w:rPr>
                <w:sz w:val="24"/>
              </w:rPr>
              <w:t>Старший вожатый</w:t>
            </w:r>
          </w:p>
        </w:tc>
      </w:tr>
      <w:tr w:rsidR="00EB7121" w:rsidRPr="006376C7" w:rsidTr="00CF304E">
        <w:tc>
          <w:tcPr>
            <w:tcW w:w="1728" w:type="dxa"/>
          </w:tcPr>
          <w:p w:rsidR="00EB7121" w:rsidRPr="00EB7121" w:rsidRDefault="00EB7121" w:rsidP="00EB7121">
            <w:pPr>
              <w:wordWrap/>
              <w:contextualSpacing/>
              <w:rPr>
                <w:b/>
                <w:sz w:val="24"/>
              </w:rPr>
            </w:pPr>
            <w:r w:rsidRPr="00EB7121">
              <w:rPr>
                <w:b/>
                <w:sz w:val="24"/>
              </w:rPr>
              <w:t>Интеллектуальное воспитание</w:t>
            </w:r>
          </w:p>
        </w:tc>
        <w:tc>
          <w:tcPr>
            <w:tcW w:w="1942" w:type="dxa"/>
          </w:tcPr>
          <w:p w:rsidR="00EB7121" w:rsidRPr="00EB7121" w:rsidRDefault="00EB7121" w:rsidP="00EB7121">
            <w:pPr>
              <w:wordWrap/>
              <w:contextualSpacing/>
              <w:rPr>
                <w:sz w:val="24"/>
              </w:rPr>
            </w:pPr>
            <w:r w:rsidRPr="00EB7121">
              <w:rPr>
                <w:sz w:val="24"/>
              </w:rPr>
              <w:t>Развитие интеллектуальных способностей обучающихся</w:t>
            </w:r>
          </w:p>
        </w:tc>
        <w:tc>
          <w:tcPr>
            <w:tcW w:w="3170" w:type="dxa"/>
          </w:tcPr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1.Торжественная линейка, посвященная Дню знаний «Звени, звонок!»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2.Единый тематический классный час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3. Конференция «За чистоту русского языка» (8-11 классы)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4. Участие школьников в школьных, районных, областных конкурсах, олимпиадах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5.Проведение общешкольных линеек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 xml:space="preserve">6. Работа детских объединений, их творческие </w:t>
            </w:r>
            <w:r w:rsidRPr="00EB7121">
              <w:rPr>
                <w:sz w:val="24"/>
                <w:lang w:val="ru-RU"/>
              </w:rPr>
              <w:lastRenderedPageBreak/>
              <w:t>отчеты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7. Участие в различных конкурсах детского творчества ( по плану администрации УО, плану школы)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8.Выпуск листовок по проводимым в школе акциям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9. Осенние праздники и мероприятия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10. Новогодние праздники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11. Праздник последнего звонка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12.Организация летнего отдыха.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b/>
                <w:sz w:val="24"/>
              </w:rPr>
            </w:pPr>
            <w:r w:rsidRPr="00EB7121">
              <w:rPr>
                <w:sz w:val="24"/>
              </w:rPr>
              <w:t xml:space="preserve">13. Выпускной бал </w:t>
            </w:r>
          </w:p>
        </w:tc>
        <w:tc>
          <w:tcPr>
            <w:tcW w:w="1620" w:type="dxa"/>
          </w:tcPr>
          <w:p w:rsidR="00EB7121" w:rsidRPr="00EB7121" w:rsidRDefault="00EB7121" w:rsidP="00CF304E">
            <w:pPr>
              <w:wordWrap/>
              <w:contextualSpacing/>
              <w:jc w:val="left"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lastRenderedPageBreak/>
              <w:t>Сентябрь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jc w:val="left"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jc w:val="left"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jc w:val="left"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jc w:val="left"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jc w:val="left"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contextualSpacing/>
              <w:jc w:val="left"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Ноябрь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jc w:val="left"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jc w:val="left"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contextualSpacing/>
              <w:jc w:val="left"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В течение года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jc w:val="left"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jc w:val="left"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contextualSpacing/>
              <w:jc w:val="left"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Каждый понедельник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jc w:val="left"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jc w:val="left"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jc w:val="left"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contextualSpacing/>
              <w:jc w:val="left"/>
              <w:rPr>
                <w:sz w:val="24"/>
              </w:rPr>
            </w:pPr>
            <w:r w:rsidRPr="00EB7121">
              <w:rPr>
                <w:sz w:val="24"/>
              </w:rPr>
              <w:t>В течение года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jc w:val="left"/>
              <w:rPr>
                <w:sz w:val="24"/>
              </w:rPr>
            </w:pPr>
          </w:p>
        </w:tc>
        <w:tc>
          <w:tcPr>
            <w:tcW w:w="1643" w:type="dxa"/>
          </w:tcPr>
          <w:p w:rsidR="00EB7121" w:rsidRPr="00EB7121" w:rsidRDefault="00CF304E" w:rsidP="00CF304E">
            <w:pPr>
              <w:wordWrap/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заместитель директора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Учителя русск. яз. и лит-ры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Дежурный класс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Руководители ДО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Классные руководители</w:t>
            </w:r>
          </w:p>
        </w:tc>
      </w:tr>
      <w:tr w:rsidR="00EB7121" w:rsidRPr="006376C7" w:rsidTr="00CF304E">
        <w:tc>
          <w:tcPr>
            <w:tcW w:w="1728" w:type="dxa"/>
          </w:tcPr>
          <w:p w:rsidR="00EB7121" w:rsidRPr="00EB7121" w:rsidRDefault="00EB7121" w:rsidP="00EB7121">
            <w:pPr>
              <w:wordWrap/>
              <w:ind w:firstLine="799"/>
              <w:contextualSpacing/>
              <w:rPr>
                <w:b/>
                <w:sz w:val="24"/>
              </w:rPr>
            </w:pPr>
            <w:r w:rsidRPr="00EB7121">
              <w:rPr>
                <w:b/>
                <w:sz w:val="24"/>
              </w:rPr>
              <w:lastRenderedPageBreak/>
              <w:t>Социально-педагогичес-кая</w:t>
            </w:r>
          </w:p>
        </w:tc>
        <w:tc>
          <w:tcPr>
            <w:tcW w:w="1942" w:type="dxa"/>
          </w:tcPr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Укрепление связи семьи и школы в интересах развития ребёнка</w:t>
            </w:r>
          </w:p>
        </w:tc>
        <w:tc>
          <w:tcPr>
            <w:tcW w:w="3170" w:type="dxa"/>
          </w:tcPr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1. Общешкольные родительские собрания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2. Организация классных собраний.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3. Организация педагогического просвещения родителей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4. Работа с «неблагополучными семьями»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5. Организация совместных экскурсий, соревнований, Дней здоровья, коллективно-творческих дел</w:t>
            </w:r>
          </w:p>
        </w:tc>
        <w:tc>
          <w:tcPr>
            <w:tcW w:w="1620" w:type="dxa"/>
          </w:tcPr>
          <w:p w:rsidR="00EB7121" w:rsidRPr="00EB7121" w:rsidRDefault="00EB7121" w:rsidP="00EB7121">
            <w:pPr>
              <w:wordWrap/>
              <w:contextualSpacing/>
              <w:jc w:val="left"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Каждую четверть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jc w:val="left"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ind w:right="-192"/>
              <w:contextualSpacing/>
              <w:jc w:val="left"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Ежемесячно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jc w:val="left"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contextualSpacing/>
              <w:jc w:val="left"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В течение года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jc w:val="left"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contextualSpacing/>
              <w:jc w:val="left"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В течение года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jc w:val="left"/>
              <w:rPr>
                <w:sz w:val="24"/>
                <w:lang w:val="ru-RU"/>
              </w:rPr>
            </w:pPr>
          </w:p>
          <w:p w:rsidR="00EB7121" w:rsidRPr="00EB7121" w:rsidRDefault="00EB7121" w:rsidP="00EB7121">
            <w:pPr>
              <w:wordWrap/>
              <w:contextualSpacing/>
              <w:jc w:val="left"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1643" w:type="dxa"/>
          </w:tcPr>
          <w:p w:rsidR="00EB7121" w:rsidRPr="00EB7121" w:rsidRDefault="00EB7121" w:rsidP="00EB7121">
            <w:pPr>
              <w:wordWrap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Администрация школы</w:t>
            </w:r>
          </w:p>
          <w:p w:rsidR="00EB7121" w:rsidRPr="00EB7121" w:rsidRDefault="00EB7121" w:rsidP="00EB7121">
            <w:pPr>
              <w:wordWrap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Классные руководители</w:t>
            </w:r>
          </w:p>
          <w:p w:rsidR="00EB7121" w:rsidRPr="00EB7121" w:rsidRDefault="00EB7121" w:rsidP="00EB7121">
            <w:pPr>
              <w:wordWrap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Классные руководители</w:t>
            </w:r>
          </w:p>
          <w:p w:rsidR="00EB7121" w:rsidRPr="00EB7121" w:rsidRDefault="00EB7121" w:rsidP="00EB7121">
            <w:pPr>
              <w:wordWrap/>
              <w:contextualSpacing/>
              <w:rPr>
                <w:sz w:val="24"/>
                <w:lang w:val="ru-RU"/>
              </w:rPr>
            </w:pPr>
            <w:r w:rsidRPr="00EB7121">
              <w:rPr>
                <w:sz w:val="24"/>
                <w:lang w:val="ru-RU"/>
              </w:rPr>
              <w:t>Социальн-ый педагог</w:t>
            </w:r>
          </w:p>
          <w:p w:rsidR="00EB7121" w:rsidRPr="00EB7121" w:rsidRDefault="00EB7121" w:rsidP="00EB7121">
            <w:pPr>
              <w:wordWrap/>
              <w:ind w:firstLine="799"/>
              <w:contextualSpacing/>
              <w:rPr>
                <w:sz w:val="24"/>
                <w:lang w:val="ru-RU"/>
              </w:rPr>
            </w:pPr>
          </w:p>
          <w:p w:rsidR="00EB7121" w:rsidRPr="00EB7121" w:rsidRDefault="00CF304E" w:rsidP="00EB7121">
            <w:pPr>
              <w:wordWrap/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</w:t>
            </w:r>
            <w:r w:rsidR="00EB7121" w:rsidRPr="00EB7121">
              <w:rPr>
                <w:sz w:val="24"/>
                <w:lang w:val="ru-RU"/>
              </w:rPr>
              <w:t>, классные руководители</w:t>
            </w:r>
          </w:p>
        </w:tc>
      </w:tr>
    </w:tbl>
    <w:p w:rsidR="00EB7121" w:rsidRPr="00EB7121" w:rsidRDefault="00EB7121" w:rsidP="00EB7121">
      <w:pPr>
        <w:wordWrap/>
        <w:ind w:firstLine="799"/>
        <w:contextualSpacing/>
        <w:rPr>
          <w:b/>
          <w:sz w:val="24"/>
          <w:lang w:val="ru-RU"/>
        </w:rPr>
      </w:pPr>
    </w:p>
    <w:p w:rsidR="00EB7121" w:rsidRPr="00EB7121" w:rsidRDefault="00EB7121" w:rsidP="00EB7121">
      <w:pPr>
        <w:wordWrap/>
        <w:ind w:firstLine="799"/>
        <w:contextualSpacing/>
        <w:rPr>
          <w:b/>
          <w:sz w:val="24"/>
          <w:lang w:val="ru-RU"/>
        </w:rPr>
      </w:pPr>
    </w:p>
    <w:sectPr w:rsidR="00EB7121" w:rsidRPr="00EB7121" w:rsidSect="00115700">
      <w:footerReference w:type="default" r:id="rId10"/>
      <w:endnotePr>
        <w:numFmt w:val="decimal"/>
      </w:endnotePr>
      <w:type w:val="continuous"/>
      <w:pgSz w:w="11907" w:h="16839" w:code="9"/>
      <w:pgMar w:top="851" w:right="567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65F" w:rsidRDefault="00F0365F" w:rsidP="00C55F35">
      <w:r>
        <w:separator/>
      </w:r>
    </w:p>
  </w:endnote>
  <w:endnote w:type="continuationSeparator" w:id="0">
    <w:p w:rsidR="00F0365F" w:rsidRDefault="00F0365F" w:rsidP="00C55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</w:font>
  <w:font w:name="inherit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B1E" w:rsidRPr="00BD5383" w:rsidRDefault="007A1C37" w:rsidP="00021E47">
    <w:pPr>
      <w:pStyle w:val="af7"/>
      <w:jc w:val="center"/>
      <w:rPr>
        <w:rFonts w:ascii="Century Gothic" w:hAnsi="Century Gothic"/>
        <w:sz w:val="16"/>
        <w:szCs w:val="16"/>
      </w:rPr>
    </w:pPr>
    <w:r w:rsidRPr="00BD5383">
      <w:rPr>
        <w:rFonts w:ascii="Century Gothic" w:hAnsi="Century Gothic"/>
        <w:sz w:val="16"/>
        <w:szCs w:val="16"/>
      </w:rPr>
      <w:fldChar w:fldCharType="begin"/>
    </w:r>
    <w:r w:rsidR="00DA1B1E" w:rsidRPr="00BD5383">
      <w:rPr>
        <w:rFonts w:ascii="Century Gothic" w:hAnsi="Century Gothic"/>
        <w:sz w:val="16"/>
        <w:szCs w:val="16"/>
      </w:rPr>
      <w:instrText>PAGE   \* MERGEFORMAT</w:instrText>
    </w:r>
    <w:r w:rsidRPr="00BD5383">
      <w:rPr>
        <w:rFonts w:ascii="Century Gothic" w:hAnsi="Century Gothic"/>
        <w:sz w:val="16"/>
        <w:szCs w:val="16"/>
      </w:rPr>
      <w:fldChar w:fldCharType="separate"/>
    </w:r>
    <w:r w:rsidR="006376C7" w:rsidRPr="006376C7">
      <w:rPr>
        <w:rFonts w:ascii="Century Gothic" w:hAnsi="Century Gothic"/>
        <w:noProof/>
        <w:sz w:val="16"/>
        <w:szCs w:val="16"/>
        <w:lang w:val="ru-RU"/>
      </w:rPr>
      <w:t>22</w:t>
    </w:r>
    <w:r w:rsidRPr="00BD5383">
      <w:rPr>
        <w:rFonts w:ascii="Century Gothic" w:hAnsi="Century Gothic"/>
        <w:sz w:val="16"/>
        <w:szCs w:val="16"/>
      </w:rPr>
      <w:fldChar w:fldCharType="end"/>
    </w:r>
  </w:p>
  <w:p w:rsidR="00DA1B1E" w:rsidRDefault="00DA1B1E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65F" w:rsidRDefault="00F0365F" w:rsidP="00C55F35">
      <w:r>
        <w:separator/>
      </w:r>
    </w:p>
  </w:footnote>
  <w:footnote w:type="continuationSeparator" w:id="0">
    <w:p w:rsidR="00F0365F" w:rsidRDefault="00F0365F" w:rsidP="00C55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5D03"/>
    <w:multiLevelType w:val="hybridMultilevel"/>
    <w:tmpl w:val="01A4310A"/>
    <w:lvl w:ilvl="0" w:tplc="C31A3EE2">
      <w:start w:val="1"/>
      <w:numFmt w:val="bullet"/>
      <w:lvlText w:val=""/>
      <w:lvlJc w:val="left"/>
    </w:lvl>
    <w:lvl w:ilvl="1" w:tplc="C778EC76">
      <w:numFmt w:val="decimal"/>
      <w:lvlText w:val=""/>
      <w:lvlJc w:val="left"/>
    </w:lvl>
    <w:lvl w:ilvl="2" w:tplc="F208AF16">
      <w:numFmt w:val="decimal"/>
      <w:lvlText w:val=""/>
      <w:lvlJc w:val="left"/>
    </w:lvl>
    <w:lvl w:ilvl="3" w:tplc="4DD67AD4">
      <w:numFmt w:val="decimal"/>
      <w:lvlText w:val=""/>
      <w:lvlJc w:val="left"/>
    </w:lvl>
    <w:lvl w:ilvl="4" w:tplc="9280AF06">
      <w:numFmt w:val="decimal"/>
      <w:lvlText w:val=""/>
      <w:lvlJc w:val="left"/>
    </w:lvl>
    <w:lvl w:ilvl="5" w:tplc="F06C05BA">
      <w:numFmt w:val="decimal"/>
      <w:lvlText w:val=""/>
      <w:lvlJc w:val="left"/>
    </w:lvl>
    <w:lvl w:ilvl="6" w:tplc="1F1A9BF2">
      <w:numFmt w:val="decimal"/>
      <w:lvlText w:val=""/>
      <w:lvlJc w:val="left"/>
    </w:lvl>
    <w:lvl w:ilvl="7" w:tplc="0B9001B0">
      <w:numFmt w:val="decimal"/>
      <w:lvlText w:val=""/>
      <w:lvlJc w:val="left"/>
    </w:lvl>
    <w:lvl w:ilvl="8" w:tplc="01E89F0A">
      <w:numFmt w:val="decimal"/>
      <w:lvlText w:val=""/>
      <w:lvlJc w:val="left"/>
    </w:lvl>
  </w:abstractNum>
  <w:abstractNum w:abstractNumId="5">
    <w:nsid w:val="02633B00"/>
    <w:multiLevelType w:val="hybridMultilevel"/>
    <w:tmpl w:val="75D61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A3173"/>
    <w:multiLevelType w:val="hybridMultilevel"/>
    <w:tmpl w:val="97DC56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C001E82"/>
    <w:multiLevelType w:val="hybridMultilevel"/>
    <w:tmpl w:val="DCD8D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0A6341"/>
    <w:multiLevelType w:val="hybridMultilevel"/>
    <w:tmpl w:val="31D87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9209B0"/>
    <w:multiLevelType w:val="hybridMultilevel"/>
    <w:tmpl w:val="2E38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FE6831"/>
    <w:multiLevelType w:val="hybridMultilevel"/>
    <w:tmpl w:val="EA509E62"/>
    <w:lvl w:ilvl="0" w:tplc="FFDC4198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1" w:hanging="360"/>
      </w:pPr>
      <w:rPr>
        <w:rFonts w:ascii="Wingdings" w:hAnsi="Wingdings" w:hint="default"/>
      </w:rPr>
    </w:lvl>
  </w:abstractNum>
  <w:abstractNum w:abstractNumId="11">
    <w:nsid w:val="12A57FF0"/>
    <w:multiLevelType w:val="hybridMultilevel"/>
    <w:tmpl w:val="F56A88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AA72164"/>
    <w:multiLevelType w:val="hybridMultilevel"/>
    <w:tmpl w:val="DAF2F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050F77"/>
    <w:multiLevelType w:val="hybridMultilevel"/>
    <w:tmpl w:val="F7F04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16">
    <w:nsid w:val="2B8D7AD4"/>
    <w:multiLevelType w:val="hybridMultilevel"/>
    <w:tmpl w:val="1F6A7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71441AE"/>
    <w:multiLevelType w:val="hybridMultilevel"/>
    <w:tmpl w:val="F32EE05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9DE4786"/>
    <w:multiLevelType w:val="hybridMultilevel"/>
    <w:tmpl w:val="65A4A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DF0775"/>
    <w:multiLevelType w:val="hybridMultilevel"/>
    <w:tmpl w:val="60F8A824"/>
    <w:lvl w:ilvl="0" w:tplc="041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BF81091"/>
    <w:multiLevelType w:val="hybridMultilevel"/>
    <w:tmpl w:val="6B367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0DC26B8"/>
    <w:multiLevelType w:val="hybridMultilevel"/>
    <w:tmpl w:val="A48C3856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85A5E75"/>
    <w:multiLevelType w:val="hybridMultilevel"/>
    <w:tmpl w:val="DB561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F827C2"/>
    <w:multiLevelType w:val="hybridMultilevel"/>
    <w:tmpl w:val="0802707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23"/>
  </w:num>
  <w:num w:numId="4">
    <w:abstractNumId w:val="17"/>
  </w:num>
  <w:num w:numId="5">
    <w:abstractNumId w:val="26"/>
  </w:num>
  <w:num w:numId="6">
    <w:abstractNumId w:val="25"/>
  </w:num>
  <w:num w:numId="7">
    <w:abstractNumId w:val="21"/>
  </w:num>
  <w:num w:numId="8">
    <w:abstractNumId w:val="14"/>
  </w:num>
  <w:num w:numId="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7"/>
  </w:num>
  <w:num w:numId="13">
    <w:abstractNumId w:val="22"/>
  </w:num>
  <w:num w:numId="14">
    <w:abstractNumId w:val="18"/>
  </w:num>
  <w:num w:numId="15">
    <w:abstractNumId w:val="20"/>
  </w:num>
  <w:num w:numId="16">
    <w:abstractNumId w:val="28"/>
  </w:num>
  <w:num w:numId="17">
    <w:abstractNumId w:val="6"/>
  </w:num>
  <w:num w:numId="18">
    <w:abstractNumId w:val="19"/>
  </w:num>
  <w:num w:numId="19">
    <w:abstractNumId w:val="4"/>
  </w:num>
  <w:num w:numId="20">
    <w:abstractNumId w:val="16"/>
  </w:num>
  <w:num w:numId="21">
    <w:abstractNumId w:val="13"/>
  </w:num>
  <w:num w:numId="22">
    <w:abstractNumId w:val="9"/>
  </w:num>
  <w:num w:numId="23">
    <w:abstractNumId w:val="5"/>
  </w:num>
  <w:num w:numId="24">
    <w:abstractNumId w:val="7"/>
  </w:num>
  <w:num w:numId="25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26B"/>
    <w:rsid w:val="00000B73"/>
    <w:rsid w:val="00002A77"/>
    <w:rsid w:val="00002E97"/>
    <w:rsid w:val="000033AF"/>
    <w:rsid w:val="0000398C"/>
    <w:rsid w:val="000068D2"/>
    <w:rsid w:val="00011270"/>
    <w:rsid w:val="00012A08"/>
    <w:rsid w:val="00013A9B"/>
    <w:rsid w:val="00015FDF"/>
    <w:rsid w:val="00017891"/>
    <w:rsid w:val="00017E70"/>
    <w:rsid w:val="00021223"/>
    <w:rsid w:val="00021E47"/>
    <w:rsid w:val="00022084"/>
    <w:rsid w:val="00022F74"/>
    <w:rsid w:val="000315A1"/>
    <w:rsid w:val="00032649"/>
    <w:rsid w:val="00032B60"/>
    <w:rsid w:val="00034D88"/>
    <w:rsid w:val="00040E2F"/>
    <w:rsid w:val="000419AD"/>
    <w:rsid w:val="00044F3F"/>
    <w:rsid w:val="0004521F"/>
    <w:rsid w:val="00047BA6"/>
    <w:rsid w:val="00050B8E"/>
    <w:rsid w:val="00051A91"/>
    <w:rsid w:val="000521B0"/>
    <w:rsid w:val="00052416"/>
    <w:rsid w:val="00053667"/>
    <w:rsid w:val="00054343"/>
    <w:rsid w:val="0005567B"/>
    <w:rsid w:val="00056D77"/>
    <w:rsid w:val="00057EC6"/>
    <w:rsid w:val="00060618"/>
    <w:rsid w:val="00060DAB"/>
    <w:rsid w:val="0006154B"/>
    <w:rsid w:val="00065524"/>
    <w:rsid w:val="00066B27"/>
    <w:rsid w:val="0007065C"/>
    <w:rsid w:val="00070B64"/>
    <w:rsid w:val="000720AC"/>
    <w:rsid w:val="00072168"/>
    <w:rsid w:val="00074496"/>
    <w:rsid w:val="00074DA3"/>
    <w:rsid w:val="000769B3"/>
    <w:rsid w:val="000769BA"/>
    <w:rsid w:val="00076F77"/>
    <w:rsid w:val="00080F52"/>
    <w:rsid w:val="00082554"/>
    <w:rsid w:val="00092FF1"/>
    <w:rsid w:val="00097A6D"/>
    <w:rsid w:val="000A3106"/>
    <w:rsid w:val="000A319D"/>
    <w:rsid w:val="000A4262"/>
    <w:rsid w:val="000A46F5"/>
    <w:rsid w:val="000B2EED"/>
    <w:rsid w:val="000B56E5"/>
    <w:rsid w:val="000B726D"/>
    <w:rsid w:val="000C1B25"/>
    <w:rsid w:val="000C3516"/>
    <w:rsid w:val="000C36D7"/>
    <w:rsid w:val="000C4839"/>
    <w:rsid w:val="000C55B9"/>
    <w:rsid w:val="000C60F5"/>
    <w:rsid w:val="000C704F"/>
    <w:rsid w:val="000C7CA3"/>
    <w:rsid w:val="000D0003"/>
    <w:rsid w:val="000D30E6"/>
    <w:rsid w:val="000D5612"/>
    <w:rsid w:val="000D5C40"/>
    <w:rsid w:val="000D68A8"/>
    <w:rsid w:val="000D6F56"/>
    <w:rsid w:val="000E0377"/>
    <w:rsid w:val="000E1212"/>
    <w:rsid w:val="000E1871"/>
    <w:rsid w:val="000E321E"/>
    <w:rsid w:val="000E3CB4"/>
    <w:rsid w:val="000E6C64"/>
    <w:rsid w:val="000F2499"/>
    <w:rsid w:val="000F46D7"/>
    <w:rsid w:val="000F507D"/>
    <w:rsid w:val="000F6C56"/>
    <w:rsid w:val="000F77AC"/>
    <w:rsid w:val="000F7B12"/>
    <w:rsid w:val="0010064C"/>
    <w:rsid w:val="001029E0"/>
    <w:rsid w:val="001039FB"/>
    <w:rsid w:val="001063F1"/>
    <w:rsid w:val="00110695"/>
    <w:rsid w:val="0011206C"/>
    <w:rsid w:val="00112BF4"/>
    <w:rsid w:val="00113063"/>
    <w:rsid w:val="00115700"/>
    <w:rsid w:val="00116500"/>
    <w:rsid w:val="001171DD"/>
    <w:rsid w:val="00117338"/>
    <w:rsid w:val="00120C5C"/>
    <w:rsid w:val="00123740"/>
    <w:rsid w:val="00124057"/>
    <w:rsid w:val="001252B9"/>
    <w:rsid w:val="0013177E"/>
    <w:rsid w:val="001332AE"/>
    <w:rsid w:val="00133CBC"/>
    <w:rsid w:val="001343FC"/>
    <w:rsid w:val="00135D95"/>
    <w:rsid w:val="00137E10"/>
    <w:rsid w:val="00140147"/>
    <w:rsid w:val="0014040C"/>
    <w:rsid w:val="00141468"/>
    <w:rsid w:val="00141E21"/>
    <w:rsid w:val="00142391"/>
    <w:rsid w:val="00142F57"/>
    <w:rsid w:val="00143274"/>
    <w:rsid w:val="00147B7D"/>
    <w:rsid w:val="00147F8F"/>
    <w:rsid w:val="00154F99"/>
    <w:rsid w:val="0015647B"/>
    <w:rsid w:val="0015675C"/>
    <w:rsid w:val="001573B2"/>
    <w:rsid w:val="001608F6"/>
    <w:rsid w:val="001611CB"/>
    <w:rsid w:val="001615D4"/>
    <w:rsid w:val="00163412"/>
    <w:rsid w:val="0017102C"/>
    <w:rsid w:val="001711AA"/>
    <w:rsid w:val="00171686"/>
    <w:rsid w:val="0017200C"/>
    <w:rsid w:val="00174CA7"/>
    <w:rsid w:val="00176B54"/>
    <w:rsid w:val="001773B9"/>
    <w:rsid w:val="001835E8"/>
    <w:rsid w:val="001839EE"/>
    <w:rsid w:val="00184B84"/>
    <w:rsid w:val="00185071"/>
    <w:rsid w:val="0018690C"/>
    <w:rsid w:val="00186D49"/>
    <w:rsid w:val="00190B5E"/>
    <w:rsid w:val="001928B7"/>
    <w:rsid w:val="0019375A"/>
    <w:rsid w:val="00195A5D"/>
    <w:rsid w:val="00195C37"/>
    <w:rsid w:val="00197AC4"/>
    <w:rsid w:val="001A08DD"/>
    <w:rsid w:val="001A1FDD"/>
    <w:rsid w:val="001A3171"/>
    <w:rsid w:val="001A5B09"/>
    <w:rsid w:val="001A64B8"/>
    <w:rsid w:val="001A79F2"/>
    <w:rsid w:val="001B0121"/>
    <w:rsid w:val="001B0EF6"/>
    <w:rsid w:val="001B1E09"/>
    <w:rsid w:val="001B460A"/>
    <w:rsid w:val="001B4A68"/>
    <w:rsid w:val="001B56F5"/>
    <w:rsid w:val="001C1546"/>
    <w:rsid w:val="001C3EB0"/>
    <w:rsid w:val="001C640D"/>
    <w:rsid w:val="001C647B"/>
    <w:rsid w:val="001C6C37"/>
    <w:rsid w:val="001C781F"/>
    <w:rsid w:val="001D0DC3"/>
    <w:rsid w:val="001D1820"/>
    <w:rsid w:val="001D26AC"/>
    <w:rsid w:val="001D6647"/>
    <w:rsid w:val="001E33D2"/>
    <w:rsid w:val="001E3A4C"/>
    <w:rsid w:val="001E67E1"/>
    <w:rsid w:val="001F09D1"/>
    <w:rsid w:val="001F1580"/>
    <w:rsid w:val="001F2D7D"/>
    <w:rsid w:val="001F5A7D"/>
    <w:rsid w:val="001F6B21"/>
    <w:rsid w:val="0020052B"/>
    <w:rsid w:val="00200623"/>
    <w:rsid w:val="002006DB"/>
    <w:rsid w:val="00201068"/>
    <w:rsid w:val="002011A4"/>
    <w:rsid w:val="00201D79"/>
    <w:rsid w:val="002021F5"/>
    <w:rsid w:val="002030F8"/>
    <w:rsid w:val="0020562B"/>
    <w:rsid w:val="00205CE4"/>
    <w:rsid w:val="0020609F"/>
    <w:rsid w:val="002066B9"/>
    <w:rsid w:val="00207854"/>
    <w:rsid w:val="00210568"/>
    <w:rsid w:val="00211E1E"/>
    <w:rsid w:val="00213A77"/>
    <w:rsid w:val="00215C8A"/>
    <w:rsid w:val="00216107"/>
    <w:rsid w:val="00221AF4"/>
    <w:rsid w:val="00222D69"/>
    <w:rsid w:val="00224FB2"/>
    <w:rsid w:val="002258A2"/>
    <w:rsid w:val="002303CA"/>
    <w:rsid w:val="00230D1F"/>
    <w:rsid w:val="00232155"/>
    <w:rsid w:val="00234085"/>
    <w:rsid w:val="00234F41"/>
    <w:rsid w:val="00235904"/>
    <w:rsid w:val="002373A0"/>
    <w:rsid w:val="00244A8B"/>
    <w:rsid w:val="00244DBB"/>
    <w:rsid w:val="0024600A"/>
    <w:rsid w:val="00246AE0"/>
    <w:rsid w:val="00246DBF"/>
    <w:rsid w:val="00246DF2"/>
    <w:rsid w:val="00253427"/>
    <w:rsid w:val="002548E4"/>
    <w:rsid w:val="00256222"/>
    <w:rsid w:val="00256E94"/>
    <w:rsid w:val="0026149A"/>
    <w:rsid w:val="00262B34"/>
    <w:rsid w:val="00263AAE"/>
    <w:rsid w:val="00271D15"/>
    <w:rsid w:val="00275438"/>
    <w:rsid w:val="00280443"/>
    <w:rsid w:val="00280D2C"/>
    <w:rsid w:val="002836BC"/>
    <w:rsid w:val="00283702"/>
    <w:rsid w:val="00283DEF"/>
    <w:rsid w:val="00286515"/>
    <w:rsid w:val="00290AEE"/>
    <w:rsid w:val="00294697"/>
    <w:rsid w:val="00294CF3"/>
    <w:rsid w:val="00296158"/>
    <w:rsid w:val="002A012E"/>
    <w:rsid w:val="002A09E2"/>
    <w:rsid w:val="002A1419"/>
    <w:rsid w:val="002A39A7"/>
    <w:rsid w:val="002A49F2"/>
    <w:rsid w:val="002A5694"/>
    <w:rsid w:val="002A5C52"/>
    <w:rsid w:val="002A65A1"/>
    <w:rsid w:val="002A714F"/>
    <w:rsid w:val="002B0B9C"/>
    <w:rsid w:val="002B6EF0"/>
    <w:rsid w:val="002C38F3"/>
    <w:rsid w:val="002C423F"/>
    <w:rsid w:val="002D0A9B"/>
    <w:rsid w:val="002E03BC"/>
    <w:rsid w:val="002E0F22"/>
    <w:rsid w:val="002E15D1"/>
    <w:rsid w:val="002E61B2"/>
    <w:rsid w:val="002E6326"/>
    <w:rsid w:val="002E7218"/>
    <w:rsid w:val="002E7504"/>
    <w:rsid w:val="002F05A0"/>
    <w:rsid w:val="002F379B"/>
    <w:rsid w:val="002F69D1"/>
    <w:rsid w:val="002F6C5D"/>
    <w:rsid w:val="002F753C"/>
    <w:rsid w:val="002F7BFD"/>
    <w:rsid w:val="00301D14"/>
    <w:rsid w:val="003020B2"/>
    <w:rsid w:val="00302C6A"/>
    <w:rsid w:val="003055CA"/>
    <w:rsid w:val="0030683A"/>
    <w:rsid w:val="00306CCA"/>
    <w:rsid w:val="00306EA8"/>
    <w:rsid w:val="00307ACC"/>
    <w:rsid w:val="003112D2"/>
    <w:rsid w:val="0031158A"/>
    <w:rsid w:val="00315215"/>
    <w:rsid w:val="00315910"/>
    <w:rsid w:val="003170BB"/>
    <w:rsid w:val="0032064F"/>
    <w:rsid w:val="00320931"/>
    <w:rsid w:val="00321909"/>
    <w:rsid w:val="00321930"/>
    <w:rsid w:val="00322223"/>
    <w:rsid w:val="0032522B"/>
    <w:rsid w:val="00325F78"/>
    <w:rsid w:val="0032693B"/>
    <w:rsid w:val="0033144F"/>
    <w:rsid w:val="00332A85"/>
    <w:rsid w:val="00334B77"/>
    <w:rsid w:val="00337478"/>
    <w:rsid w:val="00341744"/>
    <w:rsid w:val="00341D15"/>
    <w:rsid w:val="00342099"/>
    <w:rsid w:val="00345250"/>
    <w:rsid w:val="00345329"/>
    <w:rsid w:val="003477DA"/>
    <w:rsid w:val="00350B5C"/>
    <w:rsid w:val="00354802"/>
    <w:rsid w:val="003659EE"/>
    <w:rsid w:val="00366AD3"/>
    <w:rsid w:val="00366FCB"/>
    <w:rsid w:val="003702F4"/>
    <w:rsid w:val="00371D57"/>
    <w:rsid w:val="0037220D"/>
    <w:rsid w:val="0037567E"/>
    <w:rsid w:val="00382B83"/>
    <w:rsid w:val="00383141"/>
    <w:rsid w:val="003833A8"/>
    <w:rsid w:val="00383732"/>
    <w:rsid w:val="0038650D"/>
    <w:rsid w:val="003866AA"/>
    <w:rsid w:val="00386D26"/>
    <w:rsid w:val="00391170"/>
    <w:rsid w:val="00391D57"/>
    <w:rsid w:val="003927E5"/>
    <w:rsid w:val="0039339A"/>
    <w:rsid w:val="003936DE"/>
    <w:rsid w:val="00394DAF"/>
    <w:rsid w:val="00397A8E"/>
    <w:rsid w:val="003A142C"/>
    <w:rsid w:val="003A258A"/>
    <w:rsid w:val="003A621A"/>
    <w:rsid w:val="003A6871"/>
    <w:rsid w:val="003A7ABB"/>
    <w:rsid w:val="003A7CD0"/>
    <w:rsid w:val="003B4D82"/>
    <w:rsid w:val="003B6F94"/>
    <w:rsid w:val="003B728E"/>
    <w:rsid w:val="003C2367"/>
    <w:rsid w:val="003C31B3"/>
    <w:rsid w:val="003C507A"/>
    <w:rsid w:val="003C56AB"/>
    <w:rsid w:val="003D1EDF"/>
    <w:rsid w:val="003D225F"/>
    <w:rsid w:val="003D2EAC"/>
    <w:rsid w:val="003D37B9"/>
    <w:rsid w:val="003D63FC"/>
    <w:rsid w:val="003E51F5"/>
    <w:rsid w:val="003E54B1"/>
    <w:rsid w:val="003E5884"/>
    <w:rsid w:val="003F14C5"/>
    <w:rsid w:val="003F2E51"/>
    <w:rsid w:val="003F2E5A"/>
    <w:rsid w:val="003F4A43"/>
    <w:rsid w:val="003F62A6"/>
    <w:rsid w:val="00401E4E"/>
    <w:rsid w:val="00404C18"/>
    <w:rsid w:val="004062E6"/>
    <w:rsid w:val="0041218B"/>
    <w:rsid w:val="00412770"/>
    <w:rsid w:val="004148E9"/>
    <w:rsid w:val="00414A59"/>
    <w:rsid w:val="0041757B"/>
    <w:rsid w:val="00420BF0"/>
    <w:rsid w:val="00422E4C"/>
    <w:rsid w:val="00426755"/>
    <w:rsid w:val="00426EC9"/>
    <w:rsid w:val="004308B0"/>
    <w:rsid w:val="004313EB"/>
    <w:rsid w:val="00432518"/>
    <w:rsid w:val="00435F89"/>
    <w:rsid w:val="004369B5"/>
    <w:rsid w:val="004411C0"/>
    <w:rsid w:val="00443891"/>
    <w:rsid w:val="00445387"/>
    <w:rsid w:val="00451887"/>
    <w:rsid w:val="00455E64"/>
    <w:rsid w:val="004616E3"/>
    <w:rsid w:val="00461CF5"/>
    <w:rsid w:val="00462D91"/>
    <w:rsid w:val="00463C1E"/>
    <w:rsid w:val="00466698"/>
    <w:rsid w:val="00466EB2"/>
    <w:rsid w:val="0047298D"/>
    <w:rsid w:val="004764E0"/>
    <w:rsid w:val="00476833"/>
    <w:rsid w:val="00477893"/>
    <w:rsid w:val="004779B2"/>
    <w:rsid w:val="00477BB4"/>
    <w:rsid w:val="004814C9"/>
    <w:rsid w:val="0048355D"/>
    <w:rsid w:val="004843C7"/>
    <w:rsid w:val="0048444A"/>
    <w:rsid w:val="00493DB3"/>
    <w:rsid w:val="00493FA2"/>
    <w:rsid w:val="00497087"/>
    <w:rsid w:val="004A15FD"/>
    <w:rsid w:val="004A3CC7"/>
    <w:rsid w:val="004A40B9"/>
    <w:rsid w:val="004A74F6"/>
    <w:rsid w:val="004A7CC4"/>
    <w:rsid w:val="004A7DEE"/>
    <w:rsid w:val="004B410E"/>
    <w:rsid w:val="004B5706"/>
    <w:rsid w:val="004B6F9E"/>
    <w:rsid w:val="004C1AF9"/>
    <w:rsid w:val="004C271D"/>
    <w:rsid w:val="004C418C"/>
    <w:rsid w:val="004C4B6E"/>
    <w:rsid w:val="004C597A"/>
    <w:rsid w:val="004C647A"/>
    <w:rsid w:val="004C731E"/>
    <w:rsid w:val="004D074E"/>
    <w:rsid w:val="004D2081"/>
    <w:rsid w:val="004D3C62"/>
    <w:rsid w:val="004D4355"/>
    <w:rsid w:val="004D610C"/>
    <w:rsid w:val="004D6C90"/>
    <w:rsid w:val="004D6D3F"/>
    <w:rsid w:val="004E1120"/>
    <w:rsid w:val="004E123B"/>
    <w:rsid w:val="004E2A13"/>
    <w:rsid w:val="004E496C"/>
    <w:rsid w:val="004E4FCA"/>
    <w:rsid w:val="004E509D"/>
    <w:rsid w:val="004F012D"/>
    <w:rsid w:val="004F02F9"/>
    <w:rsid w:val="004F04DB"/>
    <w:rsid w:val="004F5E0D"/>
    <w:rsid w:val="00506121"/>
    <w:rsid w:val="00511C08"/>
    <w:rsid w:val="00512288"/>
    <w:rsid w:val="00512A05"/>
    <w:rsid w:val="00512B2B"/>
    <w:rsid w:val="0051387E"/>
    <w:rsid w:val="005168BC"/>
    <w:rsid w:val="005175E2"/>
    <w:rsid w:val="00517B42"/>
    <w:rsid w:val="005202B5"/>
    <w:rsid w:val="00522D88"/>
    <w:rsid w:val="00523683"/>
    <w:rsid w:val="00524736"/>
    <w:rsid w:val="00525B55"/>
    <w:rsid w:val="00527619"/>
    <w:rsid w:val="0053270D"/>
    <w:rsid w:val="00533CFD"/>
    <w:rsid w:val="0053416B"/>
    <w:rsid w:val="0053574C"/>
    <w:rsid w:val="00537699"/>
    <w:rsid w:val="005378AE"/>
    <w:rsid w:val="00537A3C"/>
    <w:rsid w:val="00541C2D"/>
    <w:rsid w:val="00543431"/>
    <w:rsid w:val="00544249"/>
    <w:rsid w:val="005459C3"/>
    <w:rsid w:val="00547898"/>
    <w:rsid w:val="00550A63"/>
    <w:rsid w:val="0055143C"/>
    <w:rsid w:val="00552A1C"/>
    <w:rsid w:val="005545BF"/>
    <w:rsid w:val="0055470E"/>
    <w:rsid w:val="00557246"/>
    <w:rsid w:val="00557AD0"/>
    <w:rsid w:val="0056026B"/>
    <w:rsid w:val="005610B9"/>
    <w:rsid w:val="005624D1"/>
    <w:rsid w:val="005630A3"/>
    <w:rsid w:val="005636A3"/>
    <w:rsid w:val="00563881"/>
    <w:rsid w:val="00563B60"/>
    <w:rsid w:val="00564659"/>
    <w:rsid w:val="00566FDE"/>
    <w:rsid w:val="0056711A"/>
    <w:rsid w:val="00571377"/>
    <w:rsid w:val="0057496F"/>
    <w:rsid w:val="00575EBD"/>
    <w:rsid w:val="00575F91"/>
    <w:rsid w:val="0058067B"/>
    <w:rsid w:val="005808E9"/>
    <w:rsid w:val="0058146F"/>
    <w:rsid w:val="00583DB9"/>
    <w:rsid w:val="00584554"/>
    <w:rsid w:val="00585355"/>
    <w:rsid w:val="00585AA7"/>
    <w:rsid w:val="00585D6F"/>
    <w:rsid w:val="0058687F"/>
    <w:rsid w:val="00587CBE"/>
    <w:rsid w:val="00587F1D"/>
    <w:rsid w:val="0059252C"/>
    <w:rsid w:val="00595A97"/>
    <w:rsid w:val="00595DE0"/>
    <w:rsid w:val="00596552"/>
    <w:rsid w:val="005A02A3"/>
    <w:rsid w:val="005A49D7"/>
    <w:rsid w:val="005A7B26"/>
    <w:rsid w:val="005B11AF"/>
    <w:rsid w:val="005B168B"/>
    <w:rsid w:val="005B235B"/>
    <w:rsid w:val="005B6914"/>
    <w:rsid w:val="005B6ABC"/>
    <w:rsid w:val="005C0CC6"/>
    <w:rsid w:val="005C18A8"/>
    <w:rsid w:val="005C255A"/>
    <w:rsid w:val="005C65D7"/>
    <w:rsid w:val="005C6E81"/>
    <w:rsid w:val="005D2097"/>
    <w:rsid w:val="005D459B"/>
    <w:rsid w:val="005D4AF2"/>
    <w:rsid w:val="005E1CD9"/>
    <w:rsid w:val="005E5A96"/>
    <w:rsid w:val="005E7943"/>
    <w:rsid w:val="005F1133"/>
    <w:rsid w:val="005F1473"/>
    <w:rsid w:val="005F22E1"/>
    <w:rsid w:val="005F3016"/>
    <w:rsid w:val="005F58BB"/>
    <w:rsid w:val="00600504"/>
    <w:rsid w:val="00602170"/>
    <w:rsid w:val="0060292B"/>
    <w:rsid w:val="00604521"/>
    <w:rsid w:val="00605907"/>
    <w:rsid w:val="00611009"/>
    <w:rsid w:val="0061286A"/>
    <w:rsid w:val="00612925"/>
    <w:rsid w:val="00613BA6"/>
    <w:rsid w:val="00614AE0"/>
    <w:rsid w:val="00615B4A"/>
    <w:rsid w:val="00616274"/>
    <w:rsid w:val="00622250"/>
    <w:rsid w:val="0062336A"/>
    <w:rsid w:val="00624221"/>
    <w:rsid w:val="006255E1"/>
    <w:rsid w:val="00632723"/>
    <w:rsid w:val="00633987"/>
    <w:rsid w:val="006347AB"/>
    <w:rsid w:val="006376C7"/>
    <w:rsid w:val="006404E4"/>
    <w:rsid w:val="00641286"/>
    <w:rsid w:val="00641ECE"/>
    <w:rsid w:val="00643313"/>
    <w:rsid w:val="00644C0C"/>
    <w:rsid w:val="00647A70"/>
    <w:rsid w:val="00656E06"/>
    <w:rsid w:val="00657243"/>
    <w:rsid w:val="0065748C"/>
    <w:rsid w:val="00660B86"/>
    <w:rsid w:val="0066103E"/>
    <w:rsid w:val="006614E2"/>
    <w:rsid w:val="00661A74"/>
    <w:rsid w:val="00663858"/>
    <w:rsid w:val="00665302"/>
    <w:rsid w:val="00667B2D"/>
    <w:rsid w:val="00667F91"/>
    <w:rsid w:val="006706B1"/>
    <w:rsid w:val="00670BF8"/>
    <w:rsid w:val="00670F08"/>
    <w:rsid w:val="00672D27"/>
    <w:rsid w:val="006732AF"/>
    <w:rsid w:val="00673382"/>
    <w:rsid w:val="00673D3C"/>
    <w:rsid w:val="00673E78"/>
    <w:rsid w:val="0067407F"/>
    <w:rsid w:val="0067477F"/>
    <w:rsid w:val="00677E76"/>
    <w:rsid w:val="006802C3"/>
    <w:rsid w:val="0068056F"/>
    <w:rsid w:val="00680626"/>
    <w:rsid w:val="006820F6"/>
    <w:rsid w:val="006842B8"/>
    <w:rsid w:val="006878E8"/>
    <w:rsid w:val="0069061F"/>
    <w:rsid w:val="006943CA"/>
    <w:rsid w:val="006951B4"/>
    <w:rsid w:val="00697692"/>
    <w:rsid w:val="006978E0"/>
    <w:rsid w:val="006A196C"/>
    <w:rsid w:val="006A270D"/>
    <w:rsid w:val="006A3509"/>
    <w:rsid w:val="006A5267"/>
    <w:rsid w:val="006A5F61"/>
    <w:rsid w:val="006A6C42"/>
    <w:rsid w:val="006A79A7"/>
    <w:rsid w:val="006B092E"/>
    <w:rsid w:val="006B0DD0"/>
    <w:rsid w:val="006B3765"/>
    <w:rsid w:val="006B5337"/>
    <w:rsid w:val="006B69DB"/>
    <w:rsid w:val="006B6B09"/>
    <w:rsid w:val="006B6D76"/>
    <w:rsid w:val="006B75FF"/>
    <w:rsid w:val="006B7C03"/>
    <w:rsid w:val="006C0FBE"/>
    <w:rsid w:val="006C29B7"/>
    <w:rsid w:val="006C31D0"/>
    <w:rsid w:val="006C3272"/>
    <w:rsid w:val="006C430C"/>
    <w:rsid w:val="006C50E7"/>
    <w:rsid w:val="006C5FC9"/>
    <w:rsid w:val="006C781F"/>
    <w:rsid w:val="006D0DE6"/>
    <w:rsid w:val="006D3294"/>
    <w:rsid w:val="006D47D0"/>
    <w:rsid w:val="006D5B4C"/>
    <w:rsid w:val="006D6340"/>
    <w:rsid w:val="006E0C60"/>
    <w:rsid w:val="006E1DD1"/>
    <w:rsid w:val="006E3439"/>
    <w:rsid w:val="006E5DCD"/>
    <w:rsid w:val="006E7E00"/>
    <w:rsid w:val="006F020D"/>
    <w:rsid w:val="006F4050"/>
    <w:rsid w:val="006F4CD5"/>
    <w:rsid w:val="006F5D46"/>
    <w:rsid w:val="006F792B"/>
    <w:rsid w:val="00700AA4"/>
    <w:rsid w:val="0070150B"/>
    <w:rsid w:val="00701579"/>
    <w:rsid w:val="00703BAC"/>
    <w:rsid w:val="00703DFA"/>
    <w:rsid w:val="00705122"/>
    <w:rsid w:val="00707FF2"/>
    <w:rsid w:val="00716555"/>
    <w:rsid w:val="00716A1E"/>
    <w:rsid w:val="007203D1"/>
    <w:rsid w:val="00721EF0"/>
    <w:rsid w:val="007253F8"/>
    <w:rsid w:val="007271B5"/>
    <w:rsid w:val="007310B0"/>
    <w:rsid w:val="007310D3"/>
    <w:rsid w:val="007323F0"/>
    <w:rsid w:val="0073330B"/>
    <w:rsid w:val="007374CA"/>
    <w:rsid w:val="0074023A"/>
    <w:rsid w:val="007420D0"/>
    <w:rsid w:val="007433E8"/>
    <w:rsid w:val="007467DE"/>
    <w:rsid w:val="00746CE2"/>
    <w:rsid w:val="00750F9C"/>
    <w:rsid w:val="00751D09"/>
    <w:rsid w:val="00753CFF"/>
    <w:rsid w:val="00755EC6"/>
    <w:rsid w:val="0076133C"/>
    <w:rsid w:val="0076159F"/>
    <w:rsid w:val="00762C1F"/>
    <w:rsid w:val="00771EB7"/>
    <w:rsid w:val="0077544E"/>
    <w:rsid w:val="00776B67"/>
    <w:rsid w:val="0077700B"/>
    <w:rsid w:val="007779B3"/>
    <w:rsid w:val="00780A51"/>
    <w:rsid w:val="00780DA4"/>
    <w:rsid w:val="007811AC"/>
    <w:rsid w:val="007834F6"/>
    <w:rsid w:val="00784DA9"/>
    <w:rsid w:val="00784F43"/>
    <w:rsid w:val="00785A41"/>
    <w:rsid w:val="00786593"/>
    <w:rsid w:val="007901DF"/>
    <w:rsid w:val="0079188D"/>
    <w:rsid w:val="00793AEB"/>
    <w:rsid w:val="00797F00"/>
    <w:rsid w:val="007A1C37"/>
    <w:rsid w:val="007A2BAD"/>
    <w:rsid w:val="007A3513"/>
    <w:rsid w:val="007A65A7"/>
    <w:rsid w:val="007A779A"/>
    <w:rsid w:val="007A7B75"/>
    <w:rsid w:val="007B0253"/>
    <w:rsid w:val="007B0CF5"/>
    <w:rsid w:val="007B2854"/>
    <w:rsid w:val="007B3F22"/>
    <w:rsid w:val="007C0D6E"/>
    <w:rsid w:val="007C0E1E"/>
    <w:rsid w:val="007C1B93"/>
    <w:rsid w:val="007C38F7"/>
    <w:rsid w:val="007C57FE"/>
    <w:rsid w:val="007C686A"/>
    <w:rsid w:val="007C7701"/>
    <w:rsid w:val="007D25A4"/>
    <w:rsid w:val="007D4CCB"/>
    <w:rsid w:val="007D5E65"/>
    <w:rsid w:val="007D5EC7"/>
    <w:rsid w:val="007D7D71"/>
    <w:rsid w:val="007E00DD"/>
    <w:rsid w:val="007E0737"/>
    <w:rsid w:val="007E647F"/>
    <w:rsid w:val="007F2290"/>
    <w:rsid w:val="007F2CBD"/>
    <w:rsid w:val="007F4356"/>
    <w:rsid w:val="00801F5E"/>
    <w:rsid w:val="0080462D"/>
    <w:rsid w:val="0080580E"/>
    <w:rsid w:val="00806D46"/>
    <w:rsid w:val="00814AD2"/>
    <w:rsid w:val="0081573D"/>
    <w:rsid w:val="00817F88"/>
    <w:rsid w:val="008219A1"/>
    <w:rsid w:val="00824950"/>
    <w:rsid w:val="00825830"/>
    <w:rsid w:val="00827E01"/>
    <w:rsid w:val="00831D32"/>
    <w:rsid w:val="008327CE"/>
    <w:rsid w:val="00834B82"/>
    <w:rsid w:val="00834C02"/>
    <w:rsid w:val="00835FA8"/>
    <w:rsid w:val="00836510"/>
    <w:rsid w:val="0084316E"/>
    <w:rsid w:val="00846007"/>
    <w:rsid w:val="0084606B"/>
    <w:rsid w:val="00846582"/>
    <w:rsid w:val="0085009F"/>
    <w:rsid w:val="00850750"/>
    <w:rsid w:val="00851FD3"/>
    <w:rsid w:val="008536A3"/>
    <w:rsid w:val="008554DE"/>
    <w:rsid w:val="0085577C"/>
    <w:rsid w:val="00855EFF"/>
    <w:rsid w:val="00860EE4"/>
    <w:rsid w:val="00861A2A"/>
    <w:rsid w:val="008621DB"/>
    <w:rsid w:val="0086263B"/>
    <w:rsid w:val="00867D31"/>
    <w:rsid w:val="0087271E"/>
    <w:rsid w:val="00872772"/>
    <w:rsid w:val="0087601C"/>
    <w:rsid w:val="0087628A"/>
    <w:rsid w:val="00882508"/>
    <w:rsid w:val="00884393"/>
    <w:rsid w:val="008846A0"/>
    <w:rsid w:val="00886896"/>
    <w:rsid w:val="00890273"/>
    <w:rsid w:val="008909D3"/>
    <w:rsid w:val="00895626"/>
    <w:rsid w:val="00895886"/>
    <w:rsid w:val="0089749A"/>
    <w:rsid w:val="008A217D"/>
    <w:rsid w:val="008A2F2A"/>
    <w:rsid w:val="008A3369"/>
    <w:rsid w:val="008A42A9"/>
    <w:rsid w:val="008A4C12"/>
    <w:rsid w:val="008A6A8F"/>
    <w:rsid w:val="008A7001"/>
    <w:rsid w:val="008A7829"/>
    <w:rsid w:val="008B1308"/>
    <w:rsid w:val="008B2740"/>
    <w:rsid w:val="008B3F95"/>
    <w:rsid w:val="008B5D9B"/>
    <w:rsid w:val="008C0229"/>
    <w:rsid w:val="008C3870"/>
    <w:rsid w:val="008C53B2"/>
    <w:rsid w:val="008D2F76"/>
    <w:rsid w:val="008D42A0"/>
    <w:rsid w:val="008D439B"/>
    <w:rsid w:val="008D541D"/>
    <w:rsid w:val="008D67A8"/>
    <w:rsid w:val="008D67C9"/>
    <w:rsid w:val="008D7DD3"/>
    <w:rsid w:val="008E09FF"/>
    <w:rsid w:val="008E0E0F"/>
    <w:rsid w:val="008E1A8B"/>
    <w:rsid w:val="008E1F13"/>
    <w:rsid w:val="008E308E"/>
    <w:rsid w:val="008F04FE"/>
    <w:rsid w:val="008F1048"/>
    <w:rsid w:val="008F226B"/>
    <w:rsid w:val="008F6937"/>
    <w:rsid w:val="008F7423"/>
    <w:rsid w:val="009003FD"/>
    <w:rsid w:val="00900A35"/>
    <w:rsid w:val="0090163B"/>
    <w:rsid w:val="00905161"/>
    <w:rsid w:val="00906128"/>
    <w:rsid w:val="009061F3"/>
    <w:rsid w:val="0091043D"/>
    <w:rsid w:val="009112E0"/>
    <w:rsid w:val="00913D60"/>
    <w:rsid w:val="00914246"/>
    <w:rsid w:val="00915881"/>
    <w:rsid w:val="00916805"/>
    <w:rsid w:val="00924581"/>
    <w:rsid w:val="009265C8"/>
    <w:rsid w:val="009277C7"/>
    <w:rsid w:val="00930280"/>
    <w:rsid w:val="00933310"/>
    <w:rsid w:val="00933695"/>
    <w:rsid w:val="00941668"/>
    <w:rsid w:val="00941C25"/>
    <w:rsid w:val="00942595"/>
    <w:rsid w:val="00942B61"/>
    <w:rsid w:val="00946CEB"/>
    <w:rsid w:val="00950123"/>
    <w:rsid w:val="00952273"/>
    <w:rsid w:val="00955777"/>
    <w:rsid w:val="0095607B"/>
    <w:rsid w:val="009560D2"/>
    <w:rsid w:val="00956748"/>
    <w:rsid w:val="00956A11"/>
    <w:rsid w:val="00956D45"/>
    <w:rsid w:val="00957D82"/>
    <w:rsid w:val="00960997"/>
    <w:rsid w:val="00960B1E"/>
    <w:rsid w:val="00960FE7"/>
    <w:rsid w:val="0096306E"/>
    <w:rsid w:val="0096355B"/>
    <w:rsid w:val="00963FF2"/>
    <w:rsid w:val="00965425"/>
    <w:rsid w:val="00967B99"/>
    <w:rsid w:val="00970F5B"/>
    <w:rsid w:val="00970FEF"/>
    <w:rsid w:val="00971C21"/>
    <w:rsid w:val="0097272E"/>
    <w:rsid w:val="00974B33"/>
    <w:rsid w:val="00976399"/>
    <w:rsid w:val="00976457"/>
    <w:rsid w:val="0098032E"/>
    <w:rsid w:val="00980B6C"/>
    <w:rsid w:val="00981CC2"/>
    <w:rsid w:val="00982DDC"/>
    <w:rsid w:val="00987D72"/>
    <w:rsid w:val="0099066F"/>
    <w:rsid w:val="00990F0C"/>
    <w:rsid w:val="009915E8"/>
    <w:rsid w:val="009946F7"/>
    <w:rsid w:val="009950C8"/>
    <w:rsid w:val="00996758"/>
    <w:rsid w:val="00997753"/>
    <w:rsid w:val="00997A57"/>
    <w:rsid w:val="009A20A1"/>
    <w:rsid w:val="009A480C"/>
    <w:rsid w:val="009A5BFD"/>
    <w:rsid w:val="009A64DE"/>
    <w:rsid w:val="009A6C2D"/>
    <w:rsid w:val="009A7888"/>
    <w:rsid w:val="009B03A7"/>
    <w:rsid w:val="009B33C4"/>
    <w:rsid w:val="009B3689"/>
    <w:rsid w:val="009B5378"/>
    <w:rsid w:val="009C2F4F"/>
    <w:rsid w:val="009C3CA6"/>
    <w:rsid w:val="009C5A8C"/>
    <w:rsid w:val="009C6D0A"/>
    <w:rsid w:val="009D4EDC"/>
    <w:rsid w:val="009D64FD"/>
    <w:rsid w:val="009D7FE6"/>
    <w:rsid w:val="009E112D"/>
    <w:rsid w:val="009E2ACE"/>
    <w:rsid w:val="009E3071"/>
    <w:rsid w:val="009E32C3"/>
    <w:rsid w:val="009E3771"/>
    <w:rsid w:val="009E3F52"/>
    <w:rsid w:val="009E4817"/>
    <w:rsid w:val="009E4D9D"/>
    <w:rsid w:val="009E5838"/>
    <w:rsid w:val="009E6270"/>
    <w:rsid w:val="009F06A3"/>
    <w:rsid w:val="009F09D3"/>
    <w:rsid w:val="009F0C0B"/>
    <w:rsid w:val="009F7F90"/>
    <w:rsid w:val="00A01144"/>
    <w:rsid w:val="00A02214"/>
    <w:rsid w:val="00A03184"/>
    <w:rsid w:val="00A05323"/>
    <w:rsid w:val="00A05894"/>
    <w:rsid w:val="00A10C6B"/>
    <w:rsid w:val="00A130AC"/>
    <w:rsid w:val="00A1565E"/>
    <w:rsid w:val="00A15C1A"/>
    <w:rsid w:val="00A1713F"/>
    <w:rsid w:val="00A2042D"/>
    <w:rsid w:val="00A22103"/>
    <w:rsid w:val="00A2334D"/>
    <w:rsid w:val="00A30518"/>
    <w:rsid w:val="00A30F29"/>
    <w:rsid w:val="00A316C2"/>
    <w:rsid w:val="00A31FC8"/>
    <w:rsid w:val="00A33328"/>
    <w:rsid w:val="00A344BC"/>
    <w:rsid w:val="00A34914"/>
    <w:rsid w:val="00A36839"/>
    <w:rsid w:val="00A44782"/>
    <w:rsid w:val="00A45683"/>
    <w:rsid w:val="00A45CCA"/>
    <w:rsid w:val="00A46AB8"/>
    <w:rsid w:val="00A5392F"/>
    <w:rsid w:val="00A54136"/>
    <w:rsid w:val="00A54550"/>
    <w:rsid w:val="00A55D53"/>
    <w:rsid w:val="00A60822"/>
    <w:rsid w:val="00A60992"/>
    <w:rsid w:val="00A614B7"/>
    <w:rsid w:val="00A6551F"/>
    <w:rsid w:val="00A70199"/>
    <w:rsid w:val="00A711DF"/>
    <w:rsid w:val="00A83B9F"/>
    <w:rsid w:val="00A843C1"/>
    <w:rsid w:val="00A84858"/>
    <w:rsid w:val="00A858AE"/>
    <w:rsid w:val="00A85B77"/>
    <w:rsid w:val="00A875F2"/>
    <w:rsid w:val="00A876F8"/>
    <w:rsid w:val="00A90FB0"/>
    <w:rsid w:val="00A9319D"/>
    <w:rsid w:val="00A933A0"/>
    <w:rsid w:val="00A939B6"/>
    <w:rsid w:val="00A95D92"/>
    <w:rsid w:val="00A96455"/>
    <w:rsid w:val="00AA02D5"/>
    <w:rsid w:val="00AA4C12"/>
    <w:rsid w:val="00AA4DBB"/>
    <w:rsid w:val="00AA7C5B"/>
    <w:rsid w:val="00AB1643"/>
    <w:rsid w:val="00AB199D"/>
    <w:rsid w:val="00AB317D"/>
    <w:rsid w:val="00AB342B"/>
    <w:rsid w:val="00AB4520"/>
    <w:rsid w:val="00AB5761"/>
    <w:rsid w:val="00AB5873"/>
    <w:rsid w:val="00AB7A51"/>
    <w:rsid w:val="00AC2AFC"/>
    <w:rsid w:val="00AC3959"/>
    <w:rsid w:val="00AC5642"/>
    <w:rsid w:val="00AC5EC1"/>
    <w:rsid w:val="00AC716E"/>
    <w:rsid w:val="00AD0BD5"/>
    <w:rsid w:val="00AD10BB"/>
    <w:rsid w:val="00AD144F"/>
    <w:rsid w:val="00AD387A"/>
    <w:rsid w:val="00AD5E0B"/>
    <w:rsid w:val="00AE00E7"/>
    <w:rsid w:val="00AE0B48"/>
    <w:rsid w:val="00AE0C24"/>
    <w:rsid w:val="00AE31E9"/>
    <w:rsid w:val="00AE7361"/>
    <w:rsid w:val="00AF006D"/>
    <w:rsid w:val="00AF2E85"/>
    <w:rsid w:val="00AF364B"/>
    <w:rsid w:val="00AF3E02"/>
    <w:rsid w:val="00AF63A1"/>
    <w:rsid w:val="00AF7965"/>
    <w:rsid w:val="00B05054"/>
    <w:rsid w:val="00B07030"/>
    <w:rsid w:val="00B070D3"/>
    <w:rsid w:val="00B0774D"/>
    <w:rsid w:val="00B10706"/>
    <w:rsid w:val="00B10777"/>
    <w:rsid w:val="00B10786"/>
    <w:rsid w:val="00B111C2"/>
    <w:rsid w:val="00B11E3E"/>
    <w:rsid w:val="00B13358"/>
    <w:rsid w:val="00B13CA9"/>
    <w:rsid w:val="00B14A73"/>
    <w:rsid w:val="00B20F9B"/>
    <w:rsid w:val="00B25BAA"/>
    <w:rsid w:val="00B25CC8"/>
    <w:rsid w:val="00B25DE9"/>
    <w:rsid w:val="00B25EE9"/>
    <w:rsid w:val="00B26DDA"/>
    <w:rsid w:val="00B2725C"/>
    <w:rsid w:val="00B301D8"/>
    <w:rsid w:val="00B3117C"/>
    <w:rsid w:val="00B333BE"/>
    <w:rsid w:val="00B33ADC"/>
    <w:rsid w:val="00B33EEA"/>
    <w:rsid w:val="00B346E7"/>
    <w:rsid w:val="00B34E32"/>
    <w:rsid w:val="00B35299"/>
    <w:rsid w:val="00B402ED"/>
    <w:rsid w:val="00B40B24"/>
    <w:rsid w:val="00B41033"/>
    <w:rsid w:val="00B420DA"/>
    <w:rsid w:val="00B431F1"/>
    <w:rsid w:val="00B43D63"/>
    <w:rsid w:val="00B467B8"/>
    <w:rsid w:val="00B507F0"/>
    <w:rsid w:val="00B50F5E"/>
    <w:rsid w:val="00B51406"/>
    <w:rsid w:val="00B55F3E"/>
    <w:rsid w:val="00B60056"/>
    <w:rsid w:val="00B61B5B"/>
    <w:rsid w:val="00B626F8"/>
    <w:rsid w:val="00B64399"/>
    <w:rsid w:val="00B65405"/>
    <w:rsid w:val="00B710A5"/>
    <w:rsid w:val="00B716C6"/>
    <w:rsid w:val="00B722D1"/>
    <w:rsid w:val="00B722F8"/>
    <w:rsid w:val="00B764F2"/>
    <w:rsid w:val="00B80CD0"/>
    <w:rsid w:val="00B81A3B"/>
    <w:rsid w:val="00B81E03"/>
    <w:rsid w:val="00B82952"/>
    <w:rsid w:val="00B836D8"/>
    <w:rsid w:val="00B84B81"/>
    <w:rsid w:val="00B8691E"/>
    <w:rsid w:val="00B86C9D"/>
    <w:rsid w:val="00B87B98"/>
    <w:rsid w:val="00B9127A"/>
    <w:rsid w:val="00B91C82"/>
    <w:rsid w:val="00B93BCB"/>
    <w:rsid w:val="00BA3C0E"/>
    <w:rsid w:val="00BA409C"/>
    <w:rsid w:val="00BA4C1D"/>
    <w:rsid w:val="00BA60EF"/>
    <w:rsid w:val="00BB6D7D"/>
    <w:rsid w:val="00BB7C17"/>
    <w:rsid w:val="00BC5355"/>
    <w:rsid w:val="00BD0766"/>
    <w:rsid w:val="00BD10D8"/>
    <w:rsid w:val="00BD5383"/>
    <w:rsid w:val="00BE0588"/>
    <w:rsid w:val="00BE2DAB"/>
    <w:rsid w:val="00BE739D"/>
    <w:rsid w:val="00BF028E"/>
    <w:rsid w:val="00BF097A"/>
    <w:rsid w:val="00BF16E1"/>
    <w:rsid w:val="00BF1F9C"/>
    <w:rsid w:val="00BF3AEC"/>
    <w:rsid w:val="00BF4DBA"/>
    <w:rsid w:val="00BF5889"/>
    <w:rsid w:val="00BF67E4"/>
    <w:rsid w:val="00C022E8"/>
    <w:rsid w:val="00C04B76"/>
    <w:rsid w:val="00C07B5E"/>
    <w:rsid w:val="00C114CE"/>
    <w:rsid w:val="00C12382"/>
    <w:rsid w:val="00C15A92"/>
    <w:rsid w:val="00C2176F"/>
    <w:rsid w:val="00C21988"/>
    <w:rsid w:val="00C2261C"/>
    <w:rsid w:val="00C22A76"/>
    <w:rsid w:val="00C236C9"/>
    <w:rsid w:val="00C260B0"/>
    <w:rsid w:val="00C26487"/>
    <w:rsid w:val="00C26494"/>
    <w:rsid w:val="00C30889"/>
    <w:rsid w:val="00C32D41"/>
    <w:rsid w:val="00C334F2"/>
    <w:rsid w:val="00C351E6"/>
    <w:rsid w:val="00C351F8"/>
    <w:rsid w:val="00C36D9A"/>
    <w:rsid w:val="00C42CA5"/>
    <w:rsid w:val="00C436E0"/>
    <w:rsid w:val="00C43FF8"/>
    <w:rsid w:val="00C46583"/>
    <w:rsid w:val="00C467BE"/>
    <w:rsid w:val="00C477A9"/>
    <w:rsid w:val="00C50CC4"/>
    <w:rsid w:val="00C51259"/>
    <w:rsid w:val="00C543CD"/>
    <w:rsid w:val="00C5587F"/>
    <w:rsid w:val="00C55D3C"/>
    <w:rsid w:val="00C55F35"/>
    <w:rsid w:val="00C56A0B"/>
    <w:rsid w:val="00C56DEB"/>
    <w:rsid w:val="00C57303"/>
    <w:rsid w:val="00C57F38"/>
    <w:rsid w:val="00C60FDF"/>
    <w:rsid w:val="00C62986"/>
    <w:rsid w:val="00C62F85"/>
    <w:rsid w:val="00C74E41"/>
    <w:rsid w:val="00C84AAC"/>
    <w:rsid w:val="00C84C2E"/>
    <w:rsid w:val="00C85BD3"/>
    <w:rsid w:val="00C87DAE"/>
    <w:rsid w:val="00C91C34"/>
    <w:rsid w:val="00C923D1"/>
    <w:rsid w:val="00C92797"/>
    <w:rsid w:val="00C9537C"/>
    <w:rsid w:val="00C95D1E"/>
    <w:rsid w:val="00CA3548"/>
    <w:rsid w:val="00CA42F8"/>
    <w:rsid w:val="00CA58C2"/>
    <w:rsid w:val="00CA5F68"/>
    <w:rsid w:val="00CA752A"/>
    <w:rsid w:val="00CB0E80"/>
    <w:rsid w:val="00CB3B22"/>
    <w:rsid w:val="00CB4D1B"/>
    <w:rsid w:val="00CB4E78"/>
    <w:rsid w:val="00CB669C"/>
    <w:rsid w:val="00CB7ECE"/>
    <w:rsid w:val="00CC2210"/>
    <w:rsid w:val="00CC27A3"/>
    <w:rsid w:val="00CC32EF"/>
    <w:rsid w:val="00CC5CC5"/>
    <w:rsid w:val="00CC6630"/>
    <w:rsid w:val="00CD347C"/>
    <w:rsid w:val="00CD42F0"/>
    <w:rsid w:val="00CD53BB"/>
    <w:rsid w:val="00CD6408"/>
    <w:rsid w:val="00CD7D79"/>
    <w:rsid w:val="00CE2B14"/>
    <w:rsid w:val="00CE2CD8"/>
    <w:rsid w:val="00CE6C93"/>
    <w:rsid w:val="00CF0CA6"/>
    <w:rsid w:val="00CF304E"/>
    <w:rsid w:val="00CF548F"/>
    <w:rsid w:val="00CF6141"/>
    <w:rsid w:val="00CF6E03"/>
    <w:rsid w:val="00D02BC6"/>
    <w:rsid w:val="00D03319"/>
    <w:rsid w:val="00D03F6E"/>
    <w:rsid w:val="00D04616"/>
    <w:rsid w:val="00D05648"/>
    <w:rsid w:val="00D06D76"/>
    <w:rsid w:val="00D101F1"/>
    <w:rsid w:val="00D116F7"/>
    <w:rsid w:val="00D11E82"/>
    <w:rsid w:val="00D1438E"/>
    <w:rsid w:val="00D164BD"/>
    <w:rsid w:val="00D177DE"/>
    <w:rsid w:val="00D2064A"/>
    <w:rsid w:val="00D2130A"/>
    <w:rsid w:val="00D214A0"/>
    <w:rsid w:val="00D21EE7"/>
    <w:rsid w:val="00D21FFB"/>
    <w:rsid w:val="00D27460"/>
    <w:rsid w:val="00D27708"/>
    <w:rsid w:val="00D27BF6"/>
    <w:rsid w:val="00D31805"/>
    <w:rsid w:val="00D3221E"/>
    <w:rsid w:val="00D33A26"/>
    <w:rsid w:val="00D36E21"/>
    <w:rsid w:val="00D37328"/>
    <w:rsid w:val="00D3739C"/>
    <w:rsid w:val="00D37FD1"/>
    <w:rsid w:val="00D40E8A"/>
    <w:rsid w:val="00D43C81"/>
    <w:rsid w:val="00D44811"/>
    <w:rsid w:val="00D45613"/>
    <w:rsid w:val="00D4636F"/>
    <w:rsid w:val="00D50AEF"/>
    <w:rsid w:val="00D51E5C"/>
    <w:rsid w:val="00D52C45"/>
    <w:rsid w:val="00D5608B"/>
    <w:rsid w:val="00D56515"/>
    <w:rsid w:val="00D56F9A"/>
    <w:rsid w:val="00D57EB7"/>
    <w:rsid w:val="00D6079B"/>
    <w:rsid w:val="00D613DA"/>
    <w:rsid w:val="00D63721"/>
    <w:rsid w:val="00D6387D"/>
    <w:rsid w:val="00D73AAC"/>
    <w:rsid w:val="00D73ED9"/>
    <w:rsid w:val="00D7461F"/>
    <w:rsid w:val="00D74B8B"/>
    <w:rsid w:val="00D754CB"/>
    <w:rsid w:val="00D75B6E"/>
    <w:rsid w:val="00D805E2"/>
    <w:rsid w:val="00D81AD8"/>
    <w:rsid w:val="00D81F9F"/>
    <w:rsid w:val="00D84020"/>
    <w:rsid w:val="00D85406"/>
    <w:rsid w:val="00D94844"/>
    <w:rsid w:val="00D95CC4"/>
    <w:rsid w:val="00D96064"/>
    <w:rsid w:val="00DA1596"/>
    <w:rsid w:val="00DA1B1E"/>
    <w:rsid w:val="00DB0C0F"/>
    <w:rsid w:val="00DB7804"/>
    <w:rsid w:val="00DB7C72"/>
    <w:rsid w:val="00DC17A0"/>
    <w:rsid w:val="00DC4B87"/>
    <w:rsid w:val="00DC724C"/>
    <w:rsid w:val="00DC7B43"/>
    <w:rsid w:val="00DC7C2A"/>
    <w:rsid w:val="00DC7F69"/>
    <w:rsid w:val="00DD1323"/>
    <w:rsid w:val="00DD1B48"/>
    <w:rsid w:val="00DD36EE"/>
    <w:rsid w:val="00DD50B5"/>
    <w:rsid w:val="00DD59A5"/>
    <w:rsid w:val="00DD692D"/>
    <w:rsid w:val="00DD7301"/>
    <w:rsid w:val="00DE1FF9"/>
    <w:rsid w:val="00DE5245"/>
    <w:rsid w:val="00DE5737"/>
    <w:rsid w:val="00DE5A18"/>
    <w:rsid w:val="00DE6234"/>
    <w:rsid w:val="00DE6382"/>
    <w:rsid w:val="00DE6B93"/>
    <w:rsid w:val="00DE7010"/>
    <w:rsid w:val="00DF2564"/>
    <w:rsid w:val="00DF36AB"/>
    <w:rsid w:val="00DF5213"/>
    <w:rsid w:val="00DF5359"/>
    <w:rsid w:val="00DF5498"/>
    <w:rsid w:val="00E0165B"/>
    <w:rsid w:val="00E01C9F"/>
    <w:rsid w:val="00E02182"/>
    <w:rsid w:val="00E04836"/>
    <w:rsid w:val="00E04FDA"/>
    <w:rsid w:val="00E12967"/>
    <w:rsid w:val="00E1635C"/>
    <w:rsid w:val="00E229E0"/>
    <w:rsid w:val="00E23547"/>
    <w:rsid w:val="00E23B54"/>
    <w:rsid w:val="00E23C40"/>
    <w:rsid w:val="00E253CF"/>
    <w:rsid w:val="00E26B77"/>
    <w:rsid w:val="00E303FC"/>
    <w:rsid w:val="00E30E33"/>
    <w:rsid w:val="00E3152C"/>
    <w:rsid w:val="00E3173D"/>
    <w:rsid w:val="00E34E70"/>
    <w:rsid w:val="00E355FA"/>
    <w:rsid w:val="00E411F0"/>
    <w:rsid w:val="00E47056"/>
    <w:rsid w:val="00E475D9"/>
    <w:rsid w:val="00E478E3"/>
    <w:rsid w:val="00E50170"/>
    <w:rsid w:val="00E50D7F"/>
    <w:rsid w:val="00E50E88"/>
    <w:rsid w:val="00E54C1A"/>
    <w:rsid w:val="00E558FD"/>
    <w:rsid w:val="00E56871"/>
    <w:rsid w:val="00E63687"/>
    <w:rsid w:val="00E65B04"/>
    <w:rsid w:val="00E71648"/>
    <w:rsid w:val="00E71668"/>
    <w:rsid w:val="00E73A76"/>
    <w:rsid w:val="00E74A89"/>
    <w:rsid w:val="00E762B7"/>
    <w:rsid w:val="00E82F53"/>
    <w:rsid w:val="00E834CD"/>
    <w:rsid w:val="00E835E4"/>
    <w:rsid w:val="00E83953"/>
    <w:rsid w:val="00E84002"/>
    <w:rsid w:val="00E87E36"/>
    <w:rsid w:val="00E92200"/>
    <w:rsid w:val="00E936DB"/>
    <w:rsid w:val="00E962D8"/>
    <w:rsid w:val="00E9654F"/>
    <w:rsid w:val="00E97BB2"/>
    <w:rsid w:val="00EA175A"/>
    <w:rsid w:val="00EA1D3D"/>
    <w:rsid w:val="00EA3DA2"/>
    <w:rsid w:val="00EA7EC1"/>
    <w:rsid w:val="00EB033D"/>
    <w:rsid w:val="00EB1AD7"/>
    <w:rsid w:val="00EB2A71"/>
    <w:rsid w:val="00EB51CE"/>
    <w:rsid w:val="00EB6D50"/>
    <w:rsid w:val="00EB7121"/>
    <w:rsid w:val="00EC1332"/>
    <w:rsid w:val="00EC2641"/>
    <w:rsid w:val="00EC29C0"/>
    <w:rsid w:val="00EC3C38"/>
    <w:rsid w:val="00EC4054"/>
    <w:rsid w:val="00ED227D"/>
    <w:rsid w:val="00ED2BBC"/>
    <w:rsid w:val="00ED3E0A"/>
    <w:rsid w:val="00ED7130"/>
    <w:rsid w:val="00EE053D"/>
    <w:rsid w:val="00EE1A32"/>
    <w:rsid w:val="00EE2329"/>
    <w:rsid w:val="00EE2A6E"/>
    <w:rsid w:val="00EE3391"/>
    <w:rsid w:val="00EE3A87"/>
    <w:rsid w:val="00EE3AD4"/>
    <w:rsid w:val="00EE4B21"/>
    <w:rsid w:val="00EF1CB1"/>
    <w:rsid w:val="00EF2439"/>
    <w:rsid w:val="00F0220D"/>
    <w:rsid w:val="00F02342"/>
    <w:rsid w:val="00F029D3"/>
    <w:rsid w:val="00F0365F"/>
    <w:rsid w:val="00F04A72"/>
    <w:rsid w:val="00F06A2B"/>
    <w:rsid w:val="00F07E98"/>
    <w:rsid w:val="00F1062F"/>
    <w:rsid w:val="00F1074D"/>
    <w:rsid w:val="00F1148C"/>
    <w:rsid w:val="00F145D1"/>
    <w:rsid w:val="00F1775E"/>
    <w:rsid w:val="00F22076"/>
    <w:rsid w:val="00F24117"/>
    <w:rsid w:val="00F24694"/>
    <w:rsid w:val="00F252A9"/>
    <w:rsid w:val="00F25707"/>
    <w:rsid w:val="00F27636"/>
    <w:rsid w:val="00F3002E"/>
    <w:rsid w:val="00F31BAE"/>
    <w:rsid w:val="00F3280F"/>
    <w:rsid w:val="00F33AF7"/>
    <w:rsid w:val="00F355C7"/>
    <w:rsid w:val="00F35FE8"/>
    <w:rsid w:val="00F37257"/>
    <w:rsid w:val="00F37BD9"/>
    <w:rsid w:val="00F407C4"/>
    <w:rsid w:val="00F451D4"/>
    <w:rsid w:val="00F4551E"/>
    <w:rsid w:val="00F46E35"/>
    <w:rsid w:val="00F47561"/>
    <w:rsid w:val="00F541DA"/>
    <w:rsid w:val="00F54798"/>
    <w:rsid w:val="00F5698A"/>
    <w:rsid w:val="00F57A0D"/>
    <w:rsid w:val="00F57F02"/>
    <w:rsid w:val="00F613EA"/>
    <w:rsid w:val="00F62BE6"/>
    <w:rsid w:val="00F63A17"/>
    <w:rsid w:val="00F6567C"/>
    <w:rsid w:val="00F6654F"/>
    <w:rsid w:val="00F7021A"/>
    <w:rsid w:val="00F70B88"/>
    <w:rsid w:val="00F80307"/>
    <w:rsid w:val="00F8056C"/>
    <w:rsid w:val="00F8360F"/>
    <w:rsid w:val="00F924C5"/>
    <w:rsid w:val="00F9298E"/>
    <w:rsid w:val="00F9400B"/>
    <w:rsid w:val="00F949C3"/>
    <w:rsid w:val="00F95375"/>
    <w:rsid w:val="00FA5EDE"/>
    <w:rsid w:val="00FB05FC"/>
    <w:rsid w:val="00FB103D"/>
    <w:rsid w:val="00FB194E"/>
    <w:rsid w:val="00FB1A10"/>
    <w:rsid w:val="00FB1A78"/>
    <w:rsid w:val="00FC0361"/>
    <w:rsid w:val="00FC523A"/>
    <w:rsid w:val="00FC5902"/>
    <w:rsid w:val="00FC67FA"/>
    <w:rsid w:val="00FD02ED"/>
    <w:rsid w:val="00FD37BD"/>
    <w:rsid w:val="00FD450E"/>
    <w:rsid w:val="00FD4CF0"/>
    <w:rsid w:val="00FD638B"/>
    <w:rsid w:val="00FD6F0F"/>
    <w:rsid w:val="00FE15F8"/>
    <w:rsid w:val="00FE1796"/>
    <w:rsid w:val="00FE1F4E"/>
    <w:rsid w:val="00FE494E"/>
    <w:rsid w:val="00FE586E"/>
    <w:rsid w:val="00FE6C4B"/>
    <w:rsid w:val="00FF0E44"/>
    <w:rsid w:val="00FF2751"/>
    <w:rsid w:val="00FF2863"/>
    <w:rsid w:val="00FF3592"/>
    <w:rsid w:val="00FF3A98"/>
    <w:rsid w:val="00FF3DFC"/>
    <w:rsid w:val="00FF6179"/>
    <w:rsid w:val="00FF6DF0"/>
    <w:rsid w:val="00FF7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ymbol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AD7"/>
    <w:pPr>
      <w:widowControl w:val="0"/>
      <w:wordWrap w:val="0"/>
      <w:autoSpaceDE w:val="0"/>
      <w:autoSpaceDN w:val="0"/>
      <w:jc w:val="both"/>
    </w:pPr>
    <w:rPr>
      <w:rFonts w:eastAsia="Times New Roman"/>
      <w:kern w:val="2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8B1308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30">
    <w:name w:val="ParaAttribute30"/>
    <w:rsid w:val="00B10706"/>
    <w:pPr>
      <w:ind w:left="709" w:right="566"/>
      <w:jc w:val="center"/>
    </w:pPr>
    <w:rPr>
      <w:rFonts w:eastAsia="№Е"/>
    </w:rPr>
  </w:style>
  <w:style w:type="paragraph" w:styleId="a3">
    <w:name w:val="List Paragraph"/>
    <w:aliases w:val="Use Case List Paragraph,Маркер,ТЗ список,Абзац списка литеральный,List Paragraph,Bullet List,FooterText,numbered,Абзац списка нумерованный,Маркированный список 1,Bullet 1,мой,it_List1,Paragraphe de liste1,lp1,Таблицы,Абзац основного текста"/>
    <w:basedOn w:val="a"/>
    <w:link w:val="a4"/>
    <w:uiPriority w:val="34"/>
    <w:qFormat/>
    <w:rsid w:val="00C55F35"/>
    <w:pPr>
      <w:widowControl/>
      <w:wordWrap/>
      <w:autoSpaceDE/>
      <w:autoSpaceDN/>
      <w:ind w:left="400"/>
    </w:pPr>
    <w:rPr>
      <w:rFonts w:ascii="№Е" w:eastAsia="№Е"/>
      <w:szCs w:val="20"/>
    </w:rPr>
  </w:style>
  <w:style w:type="character" w:customStyle="1" w:styleId="CharAttribute484">
    <w:name w:val="CharAttribute484"/>
    <w:uiPriority w:val="99"/>
    <w:rsid w:val="00C55F35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C55F35"/>
    <w:pPr>
      <w:widowControl/>
      <w:wordWrap/>
      <w:autoSpaceDE/>
      <w:autoSpaceDN/>
      <w:jc w:val="left"/>
    </w:pPr>
    <w:rPr>
      <w:kern w:val="0"/>
      <w:szCs w:val="20"/>
    </w:rPr>
  </w:style>
  <w:style w:type="character" w:customStyle="1" w:styleId="a6">
    <w:name w:val="Текст сноски Знак"/>
    <w:link w:val="a5"/>
    <w:uiPriority w:val="99"/>
    <w:rsid w:val="00C55F35"/>
    <w:rPr>
      <w:rFonts w:eastAsia="Times New Roman"/>
    </w:rPr>
  </w:style>
  <w:style w:type="character" w:styleId="a7">
    <w:name w:val="footnote reference"/>
    <w:uiPriority w:val="99"/>
    <w:semiHidden/>
    <w:rsid w:val="00C55F35"/>
    <w:rPr>
      <w:vertAlign w:val="superscript"/>
    </w:rPr>
  </w:style>
  <w:style w:type="paragraph" w:customStyle="1" w:styleId="ParaAttribute38">
    <w:name w:val="ParaAttribute38"/>
    <w:rsid w:val="00C55F35"/>
    <w:pPr>
      <w:ind w:right="-1"/>
      <w:jc w:val="both"/>
    </w:pPr>
    <w:rPr>
      <w:rFonts w:eastAsia="№Е"/>
    </w:rPr>
  </w:style>
  <w:style w:type="character" w:customStyle="1" w:styleId="CharAttribute501">
    <w:name w:val="CharAttribute501"/>
    <w:uiPriority w:val="99"/>
    <w:rsid w:val="00C55F35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C55F35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002E97"/>
    <w:pPr>
      <w:widowControl w:val="0"/>
      <w:wordWrap w:val="0"/>
      <w:autoSpaceDE w:val="0"/>
      <w:autoSpaceDN w:val="0"/>
      <w:jc w:val="both"/>
    </w:pPr>
    <w:rPr>
      <w:rFonts w:ascii="Batang" w:eastAsia="Batang"/>
      <w:kern w:val="2"/>
      <w:lang w:val="en-US" w:eastAsia="ko-KR"/>
    </w:rPr>
  </w:style>
  <w:style w:type="character" w:customStyle="1" w:styleId="a9">
    <w:name w:val="Без интервала Знак"/>
    <w:link w:val="a8"/>
    <w:uiPriority w:val="1"/>
    <w:rsid w:val="00002E97"/>
    <w:rPr>
      <w:rFonts w:ascii="Batang" w:eastAsia="Batang"/>
      <w:kern w:val="2"/>
      <w:lang w:val="en-US" w:eastAsia="ko-KR" w:bidi="ar-SA"/>
    </w:rPr>
  </w:style>
  <w:style w:type="character" w:customStyle="1" w:styleId="CharAttribute511">
    <w:name w:val="CharAttribute511"/>
    <w:uiPriority w:val="99"/>
    <w:rsid w:val="006A3509"/>
    <w:rPr>
      <w:rFonts w:ascii="Times New Roman" w:eastAsia="Times New Roman"/>
      <w:sz w:val="28"/>
    </w:rPr>
  </w:style>
  <w:style w:type="character" w:customStyle="1" w:styleId="CharAttribute512">
    <w:name w:val="CharAttribute512"/>
    <w:rsid w:val="006A3509"/>
    <w:rPr>
      <w:rFonts w:ascii="Times New Roman" w:eastAsia="Times New Roman"/>
      <w:sz w:val="28"/>
    </w:rPr>
  </w:style>
  <w:style w:type="character" w:customStyle="1" w:styleId="CharAttribute3">
    <w:name w:val="CharAttribute3"/>
    <w:rsid w:val="002A09E2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A84858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647A70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647A70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B716C6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rsid w:val="00B716C6"/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unhideWhenUsed/>
    <w:rsid w:val="00B716C6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rsid w:val="00B716C6"/>
    <w:rPr>
      <w:rFonts w:ascii="Calibri" w:eastAsia="Calibri" w:hAnsi="Calibri"/>
      <w:sz w:val="16"/>
      <w:szCs w:val="16"/>
      <w:lang w:eastAsia="en-US"/>
    </w:rPr>
  </w:style>
  <w:style w:type="paragraph" w:styleId="21">
    <w:name w:val="Body Text Indent 2"/>
    <w:basedOn w:val="a"/>
    <w:link w:val="22"/>
    <w:unhideWhenUsed/>
    <w:rsid w:val="00B716C6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rsid w:val="00B716C6"/>
    <w:rPr>
      <w:rFonts w:ascii="Calibri" w:eastAsia="Calibri" w:hAnsi="Calibri"/>
      <w:sz w:val="22"/>
      <w:szCs w:val="22"/>
      <w:lang w:eastAsia="en-US"/>
    </w:rPr>
  </w:style>
  <w:style w:type="character" w:customStyle="1" w:styleId="CharAttribute504">
    <w:name w:val="CharAttribute504"/>
    <w:rsid w:val="001F09D1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1F09D1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DE6234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3B6F94"/>
    <w:rPr>
      <w:rFonts w:eastAsia="№Е"/>
    </w:rPr>
  </w:style>
  <w:style w:type="paragraph" w:customStyle="1" w:styleId="ParaAttribute8">
    <w:name w:val="ParaAttribute8"/>
    <w:rsid w:val="003B6F94"/>
    <w:pPr>
      <w:ind w:firstLine="851"/>
      <w:jc w:val="both"/>
    </w:pPr>
    <w:rPr>
      <w:rFonts w:eastAsia="№Е"/>
    </w:rPr>
  </w:style>
  <w:style w:type="character" w:customStyle="1" w:styleId="CharAttribute268">
    <w:name w:val="CharAttribute268"/>
    <w:rsid w:val="003B6F94"/>
    <w:rPr>
      <w:rFonts w:ascii="Times New Roman" w:eastAsia="Times New Roman"/>
      <w:sz w:val="28"/>
    </w:rPr>
  </w:style>
  <w:style w:type="character" w:customStyle="1" w:styleId="CharAttribute269">
    <w:name w:val="CharAttribute269"/>
    <w:rsid w:val="003B6F94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3B6F94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3B6F94"/>
    <w:rPr>
      <w:rFonts w:ascii="Times New Roman" w:eastAsia="Times New Roman"/>
      <w:sz w:val="28"/>
    </w:rPr>
  </w:style>
  <w:style w:type="character" w:customStyle="1" w:styleId="CharAttribute273">
    <w:name w:val="CharAttribute273"/>
    <w:rsid w:val="003B6F94"/>
    <w:rPr>
      <w:rFonts w:ascii="Times New Roman" w:eastAsia="Times New Roman"/>
      <w:sz w:val="28"/>
    </w:rPr>
  </w:style>
  <w:style w:type="character" w:customStyle="1" w:styleId="CharAttribute274">
    <w:name w:val="CharAttribute274"/>
    <w:rsid w:val="003B6F94"/>
    <w:rPr>
      <w:rFonts w:ascii="Times New Roman" w:eastAsia="Times New Roman"/>
      <w:sz w:val="28"/>
    </w:rPr>
  </w:style>
  <w:style w:type="character" w:customStyle="1" w:styleId="CharAttribute275">
    <w:name w:val="CharAttribute275"/>
    <w:rsid w:val="003B6F94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3B6F94"/>
    <w:rPr>
      <w:rFonts w:ascii="Times New Roman" w:eastAsia="Times New Roman"/>
      <w:sz w:val="28"/>
    </w:rPr>
  </w:style>
  <w:style w:type="character" w:customStyle="1" w:styleId="CharAttribute277">
    <w:name w:val="CharAttribute277"/>
    <w:rsid w:val="003B6F94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3B6F94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3B6F94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3B6F94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3B6F94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3B6F94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3B6F94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3B6F94"/>
    <w:rPr>
      <w:rFonts w:ascii="Times New Roman" w:eastAsia="Times New Roman"/>
      <w:sz w:val="28"/>
    </w:rPr>
  </w:style>
  <w:style w:type="character" w:customStyle="1" w:styleId="CharAttribute285">
    <w:name w:val="CharAttribute285"/>
    <w:rsid w:val="003B6F94"/>
    <w:rPr>
      <w:rFonts w:ascii="Times New Roman" w:eastAsia="Times New Roman"/>
      <w:sz w:val="28"/>
    </w:rPr>
  </w:style>
  <w:style w:type="character" w:customStyle="1" w:styleId="CharAttribute286">
    <w:name w:val="CharAttribute286"/>
    <w:rsid w:val="003B6F94"/>
    <w:rPr>
      <w:rFonts w:ascii="Times New Roman" w:eastAsia="Times New Roman"/>
      <w:sz w:val="28"/>
    </w:rPr>
  </w:style>
  <w:style w:type="character" w:customStyle="1" w:styleId="CharAttribute287">
    <w:name w:val="CharAttribute287"/>
    <w:rsid w:val="003B6F94"/>
    <w:rPr>
      <w:rFonts w:ascii="Times New Roman" w:eastAsia="Times New Roman"/>
      <w:sz w:val="28"/>
    </w:rPr>
  </w:style>
  <w:style w:type="character" w:customStyle="1" w:styleId="CharAttribute288">
    <w:name w:val="CharAttribute288"/>
    <w:rsid w:val="003B6F94"/>
    <w:rPr>
      <w:rFonts w:ascii="Times New Roman" w:eastAsia="Times New Roman"/>
      <w:sz w:val="28"/>
    </w:rPr>
  </w:style>
  <w:style w:type="character" w:customStyle="1" w:styleId="CharAttribute289">
    <w:name w:val="CharAttribute289"/>
    <w:rsid w:val="003B6F94"/>
    <w:rPr>
      <w:rFonts w:ascii="Times New Roman" w:eastAsia="Times New Roman"/>
      <w:sz w:val="28"/>
    </w:rPr>
  </w:style>
  <w:style w:type="character" w:customStyle="1" w:styleId="CharAttribute290">
    <w:name w:val="CharAttribute290"/>
    <w:rsid w:val="003B6F94"/>
    <w:rPr>
      <w:rFonts w:ascii="Times New Roman" w:eastAsia="Times New Roman"/>
      <w:sz w:val="28"/>
    </w:rPr>
  </w:style>
  <w:style w:type="character" w:customStyle="1" w:styleId="CharAttribute291">
    <w:name w:val="CharAttribute291"/>
    <w:rsid w:val="003B6F94"/>
    <w:rPr>
      <w:rFonts w:ascii="Times New Roman" w:eastAsia="Times New Roman"/>
      <w:sz w:val="28"/>
    </w:rPr>
  </w:style>
  <w:style w:type="character" w:customStyle="1" w:styleId="CharAttribute292">
    <w:name w:val="CharAttribute292"/>
    <w:rsid w:val="003B6F94"/>
    <w:rPr>
      <w:rFonts w:ascii="Times New Roman" w:eastAsia="Times New Roman"/>
      <w:sz w:val="28"/>
    </w:rPr>
  </w:style>
  <w:style w:type="character" w:customStyle="1" w:styleId="CharAttribute293">
    <w:name w:val="CharAttribute293"/>
    <w:rsid w:val="003B6F94"/>
    <w:rPr>
      <w:rFonts w:ascii="Times New Roman" w:eastAsia="Times New Roman"/>
      <w:sz w:val="28"/>
    </w:rPr>
  </w:style>
  <w:style w:type="character" w:customStyle="1" w:styleId="CharAttribute294">
    <w:name w:val="CharAttribute294"/>
    <w:rsid w:val="003B6F94"/>
    <w:rPr>
      <w:rFonts w:ascii="Times New Roman" w:eastAsia="Times New Roman"/>
      <w:sz w:val="28"/>
    </w:rPr>
  </w:style>
  <w:style w:type="character" w:customStyle="1" w:styleId="CharAttribute295">
    <w:name w:val="CharAttribute295"/>
    <w:rsid w:val="003B6F94"/>
    <w:rPr>
      <w:rFonts w:ascii="Times New Roman" w:eastAsia="Times New Roman"/>
      <w:sz w:val="28"/>
    </w:rPr>
  </w:style>
  <w:style w:type="character" w:customStyle="1" w:styleId="CharAttribute296">
    <w:name w:val="CharAttribute296"/>
    <w:rsid w:val="003B6F94"/>
    <w:rPr>
      <w:rFonts w:ascii="Times New Roman" w:eastAsia="Times New Roman"/>
      <w:sz w:val="28"/>
    </w:rPr>
  </w:style>
  <w:style w:type="character" w:customStyle="1" w:styleId="CharAttribute297">
    <w:name w:val="CharAttribute297"/>
    <w:rsid w:val="003B6F94"/>
    <w:rPr>
      <w:rFonts w:ascii="Times New Roman" w:eastAsia="Times New Roman"/>
      <w:sz w:val="28"/>
    </w:rPr>
  </w:style>
  <w:style w:type="character" w:customStyle="1" w:styleId="CharAttribute298">
    <w:name w:val="CharAttribute298"/>
    <w:rsid w:val="003B6F94"/>
    <w:rPr>
      <w:rFonts w:ascii="Times New Roman" w:eastAsia="Times New Roman"/>
      <w:sz w:val="28"/>
    </w:rPr>
  </w:style>
  <w:style w:type="character" w:customStyle="1" w:styleId="CharAttribute299">
    <w:name w:val="CharAttribute299"/>
    <w:rsid w:val="003B6F94"/>
    <w:rPr>
      <w:rFonts w:ascii="Times New Roman" w:eastAsia="Times New Roman"/>
      <w:sz w:val="28"/>
    </w:rPr>
  </w:style>
  <w:style w:type="character" w:customStyle="1" w:styleId="CharAttribute300">
    <w:name w:val="CharAttribute300"/>
    <w:rsid w:val="003B6F94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3B6F94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3B6F94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3B6F94"/>
    <w:rPr>
      <w:rFonts w:ascii="Times New Roman" w:eastAsia="Times New Roman"/>
      <w:sz w:val="28"/>
    </w:rPr>
  </w:style>
  <w:style w:type="character" w:customStyle="1" w:styleId="CharAttribute305">
    <w:name w:val="CharAttribute305"/>
    <w:rsid w:val="003B6F94"/>
    <w:rPr>
      <w:rFonts w:ascii="Times New Roman" w:eastAsia="Times New Roman"/>
      <w:sz w:val="28"/>
    </w:rPr>
  </w:style>
  <w:style w:type="character" w:customStyle="1" w:styleId="CharAttribute306">
    <w:name w:val="CharAttribute306"/>
    <w:rsid w:val="003B6F94"/>
    <w:rPr>
      <w:rFonts w:ascii="Times New Roman" w:eastAsia="Times New Roman"/>
      <w:sz w:val="28"/>
    </w:rPr>
  </w:style>
  <w:style w:type="character" w:customStyle="1" w:styleId="CharAttribute307">
    <w:name w:val="CharAttribute307"/>
    <w:rsid w:val="003B6F94"/>
    <w:rPr>
      <w:rFonts w:ascii="Times New Roman" w:eastAsia="Times New Roman"/>
      <w:sz w:val="28"/>
    </w:rPr>
  </w:style>
  <w:style w:type="character" w:customStyle="1" w:styleId="CharAttribute308">
    <w:name w:val="CharAttribute308"/>
    <w:rsid w:val="003B6F94"/>
    <w:rPr>
      <w:rFonts w:ascii="Times New Roman" w:eastAsia="Times New Roman"/>
      <w:sz w:val="28"/>
    </w:rPr>
  </w:style>
  <w:style w:type="character" w:customStyle="1" w:styleId="CharAttribute309">
    <w:name w:val="CharAttribute309"/>
    <w:rsid w:val="003B6F94"/>
    <w:rPr>
      <w:rFonts w:ascii="Times New Roman" w:eastAsia="Times New Roman"/>
      <w:sz w:val="28"/>
    </w:rPr>
  </w:style>
  <w:style w:type="character" w:customStyle="1" w:styleId="CharAttribute310">
    <w:name w:val="CharAttribute310"/>
    <w:rsid w:val="003B6F94"/>
    <w:rPr>
      <w:rFonts w:ascii="Times New Roman" w:eastAsia="Times New Roman"/>
      <w:sz w:val="28"/>
    </w:rPr>
  </w:style>
  <w:style w:type="character" w:customStyle="1" w:styleId="CharAttribute311">
    <w:name w:val="CharAttribute311"/>
    <w:rsid w:val="003B6F94"/>
    <w:rPr>
      <w:rFonts w:ascii="Times New Roman" w:eastAsia="Times New Roman"/>
      <w:sz w:val="28"/>
    </w:rPr>
  </w:style>
  <w:style w:type="character" w:customStyle="1" w:styleId="CharAttribute312">
    <w:name w:val="CharAttribute312"/>
    <w:rsid w:val="003B6F94"/>
    <w:rPr>
      <w:rFonts w:ascii="Times New Roman" w:eastAsia="Times New Roman"/>
      <w:sz w:val="28"/>
    </w:rPr>
  </w:style>
  <w:style w:type="character" w:customStyle="1" w:styleId="CharAttribute313">
    <w:name w:val="CharAttribute313"/>
    <w:rsid w:val="003B6F94"/>
    <w:rPr>
      <w:rFonts w:ascii="Times New Roman" w:eastAsia="Times New Roman"/>
      <w:sz w:val="28"/>
    </w:rPr>
  </w:style>
  <w:style w:type="character" w:customStyle="1" w:styleId="CharAttribute314">
    <w:name w:val="CharAttribute314"/>
    <w:rsid w:val="003B6F94"/>
    <w:rPr>
      <w:rFonts w:ascii="Times New Roman" w:eastAsia="Times New Roman"/>
      <w:sz w:val="28"/>
    </w:rPr>
  </w:style>
  <w:style w:type="character" w:customStyle="1" w:styleId="CharAttribute315">
    <w:name w:val="CharAttribute315"/>
    <w:rsid w:val="003B6F94"/>
    <w:rPr>
      <w:rFonts w:ascii="Times New Roman" w:eastAsia="Times New Roman"/>
      <w:sz w:val="28"/>
    </w:rPr>
  </w:style>
  <w:style w:type="character" w:customStyle="1" w:styleId="CharAttribute316">
    <w:name w:val="CharAttribute316"/>
    <w:rsid w:val="003B6F94"/>
    <w:rPr>
      <w:rFonts w:ascii="Times New Roman" w:eastAsia="Times New Roman"/>
      <w:sz w:val="28"/>
    </w:rPr>
  </w:style>
  <w:style w:type="character" w:customStyle="1" w:styleId="CharAttribute317">
    <w:name w:val="CharAttribute317"/>
    <w:rsid w:val="003B6F94"/>
    <w:rPr>
      <w:rFonts w:ascii="Times New Roman" w:eastAsia="Times New Roman"/>
      <w:sz w:val="28"/>
    </w:rPr>
  </w:style>
  <w:style w:type="character" w:customStyle="1" w:styleId="CharAttribute318">
    <w:name w:val="CharAttribute318"/>
    <w:rsid w:val="003B6F94"/>
    <w:rPr>
      <w:rFonts w:ascii="Times New Roman" w:eastAsia="Times New Roman"/>
      <w:sz w:val="28"/>
    </w:rPr>
  </w:style>
  <w:style w:type="character" w:customStyle="1" w:styleId="CharAttribute319">
    <w:name w:val="CharAttribute319"/>
    <w:rsid w:val="003B6F94"/>
    <w:rPr>
      <w:rFonts w:ascii="Times New Roman" w:eastAsia="Times New Roman"/>
      <w:sz w:val="28"/>
    </w:rPr>
  </w:style>
  <w:style w:type="character" w:customStyle="1" w:styleId="CharAttribute320">
    <w:name w:val="CharAttribute320"/>
    <w:rsid w:val="003B6F94"/>
    <w:rPr>
      <w:rFonts w:ascii="Times New Roman" w:eastAsia="Times New Roman"/>
      <w:sz w:val="28"/>
    </w:rPr>
  </w:style>
  <w:style w:type="character" w:customStyle="1" w:styleId="CharAttribute321">
    <w:name w:val="CharAttribute321"/>
    <w:rsid w:val="003B6F94"/>
    <w:rPr>
      <w:rFonts w:ascii="Times New Roman" w:eastAsia="Times New Roman"/>
      <w:sz w:val="28"/>
    </w:rPr>
  </w:style>
  <w:style w:type="character" w:customStyle="1" w:styleId="CharAttribute322">
    <w:name w:val="CharAttribute322"/>
    <w:rsid w:val="003B6F94"/>
    <w:rPr>
      <w:rFonts w:ascii="Times New Roman" w:eastAsia="Times New Roman"/>
      <w:sz w:val="28"/>
    </w:rPr>
  </w:style>
  <w:style w:type="character" w:customStyle="1" w:styleId="CharAttribute323">
    <w:name w:val="CharAttribute323"/>
    <w:rsid w:val="003B6F94"/>
    <w:rPr>
      <w:rFonts w:ascii="Times New Roman" w:eastAsia="Times New Roman"/>
      <w:sz w:val="28"/>
    </w:rPr>
  </w:style>
  <w:style w:type="character" w:customStyle="1" w:styleId="CharAttribute324">
    <w:name w:val="CharAttribute324"/>
    <w:rsid w:val="003B6F94"/>
    <w:rPr>
      <w:rFonts w:ascii="Times New Roman" w:eastAsia="Times New Roman"/>
      <w:sz w:val="28"/>
    </w:rPr>
  </w:style>
  <w:style w:type="character" w:customStyle="1" w:styleId="CharAttribute325">
    <w:name w:val="CharAttribute325"/>
    <w:rsid w:val="003B6F94"/>
    <w:rPr>
      <w:rFonts w:ascii="Times New Roman" w:eastAsia="Times New Roman"/>
      <w:sz w:val="28"/>
    </w:rPr>
  </w:style>
  <w:style w:type="character" w:customStyle="1" w:styleId="CharAttribute326">
    <w:name w:val="CharAttribute326"/>
    <w:rsid w:val="003B6F94"/>
    <w:rPr>
      <w:rFonts w:ascii="Times New Roman" w:eastAsia="Times New Roman"/>
      <w:sz w:val="28"/>
    </w:rPr>
  </w:style>
  <w:style w:type="character" w:customStyle="1" w:styleId="CharAttribute327">
    <w:name w:val="CharAttribute327"/>
    <w:rsid w:val="003B6F94"/>
    <w:rPr>
      <w:rFonts w:ascii="Times New Roman" w:eastAsia="Times New Roman"/>
      <w:sz w:val="28"/>
    </w:rPr>
  </w:style>
  <w:style w:type="character" w:customStyle="1" w:styleId="CharAttribute328">
    <w:name w:val="CharAttribute328"/>
    <w:rsid w:val="003B6F94"/>
    <w:rPr>
      <w:rFonts w:ascii="Times New Roman" w:eastAsia="Times New Roman"/>
      <w:sz w:val="28"/>
    </w:rPr>
  </w:style>
  <w:style w:type="character" w:customStyle="1" w:styleId="CharAttribute329">
    <w:name w:val="CharAttribute329"/>
    <w:rsid w:val="003B6F94"/>
    <w:rPr>
      <w:rFonts w:ascii="Times New Roman" w:eastAsia="Times New Roman"/>
      <w:sz w:val="28"/>
    </w:rPr>
  </w:style>
  <w:style w:type="character" w:customStyle="1" w:styleId="CharAttribute330">
    <w:name w:val="CharAttribute330"/>
    <w:rsid w:val="003B6F94"/>
    <w:rPr>
      <w:rFonts w:ascii="Times New Roman" w:eastAsia="Times New Roman"/>
      <w:sz w:val="28"/>
    </w:rPr>
  </w:style>
  <w:style w:type="character" w:customStyle="1" w:styleId="CharAttribute331">
    <w:name w:val="CharAttribute331"/>
    <w:rsid w:val="003B6F94"/>
    <w:rPr>
      <w:rFonts w:ascii="Times New Roman" w:eastAsia="Times New Roman"/>
      <w:sz w:val="28"/>
    </w:rPr>
  </w:style>
  <w:style w:type="character" w:customStyle="1" w:styleId="CharAttribute332">
    <w:name w:val="CharAttribute332"/>
    <w:rsid w:val="003B6F94"/>
    <w:rPr>
      <w:rFonts w:ascii="Times New Roman" w:eastAsia="Times New Roman"/>
      <w:sz w:val="28"/>
    </w:rPr>
  </w:style>
  <w:style w:type="character" w:customStyle="1" w:styleId="CharAttribute333">
    <w:name w:val="CharAttribute333"/>
    <w:rsid w:val="003B6F94"/>
    <w:rPr>
      <w:rFonts w:ascii="Times New Roman" w:eastAsia="Times New Roman"/>
      <w:sz w:val="28"/>
    </w:rPr>
  </w:style>
  <w:style w:type="character" w:customStyle="1" w:styleId="CharAttribute334">
    <w:name w:val="CharAttribute334"/>
    <w:rsid w:val="003B6F94"/>
    <w:rPr>
      <w:rFonts w:ascii="Times New Roman" w:eastAsia="Times New Roman"/>
      <w:sz w:val="28"/>
    </w:rPr>
  </w:style>
  <w:style w:type="character" w:customStyle="1" w:styleId="CharAttribute335">
    <w:name w:val="CharAttribute335"/>
    <w:rsid w:val="003B6F94"/>
    <w:rPr>
      <w:rFonts w:ascii="Times New Roman" w:eastAsia="Times New Roman"/>
      <w:sz w:val="28"/>
    </w:rPr>
  </w:style>
  <w:style w:type="character" w:customStyle="1" w:styleId="CharAttribute514">
    <w:name w:val="CharAttribute514"/>
    <w:rsid w:val="003B6F94"/>
    <w:rPr>
      <w:rFonts w:ascii="Times New Roman" w:eastAsia="Times New Roman"/>
      <w:sz w:val="28"/>
    </w:rPr>
  </w:style>
  <w:style w:type="character" w:customStyle="1" w:styleId="CharAttribute520">
    <w:name w:val="CharAttribute520"/>
    <w:rsid w:val="003B6F94"/>
    <w:rPr>
      <w:rFonts w:ascii="Times New Roman" w:eastAsia="Times New Roman"/>
      <w:sz w:val="28"/>
    </w:rPr>
  </w:style>
  <w:style w:type="character" w:customStyle="1" w:styleId="CharAttribute521">
    <w:name w:val="CharAttribute521"/>
    <w:rsid w:val="003B6F94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3B6F94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37567E"/>
    <w:pPr>
      <w:jc w:val="both"/>
    </w:pPr>
    <w:rPr>
      <w:rFonts w:eastAsia="№Е"/>
    </w:rPr>
  </w:style>
  <w:style w:type="paragraph" w:customStyle="1" w:styleId="ParaAttribute16">
    <w:name w:val="ParaAttribute16"/>
    <w:uiPriority w:val="99"/>
    <w:rsid w:val="0037567E"/>
    <w:pPr>
      <w:ind w:left="1080"/>
      <w:jc w:val="both"/>
    </w:pPr>
    <w:rPr>
      <w:rFonts w:eastAsia="№Е"/>
    </w:rPr>
  </w:style>
  <w:style w:type="character" w:customStyle="1" w:styleId="CharAttribute485">
    <w:name w:val="CharAttribute485"/>
    <w:uiPriority w:val="99"/>
    <w:rsid w:val="0037567E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E229E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229E0"/>
    <w:rPr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229E0"/>
    <w:rPr>
      <w:rFonts w:eastAsia="Times New Roman"/>
      <w:kern w:val="2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229E0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229E0"/>
    <w:rPr>
      <w:rFonts w:eastAsia="Times New Roman"/>
      <w:b/>
      <w:bCs/>
      <w:kern w:val="2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E229E0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E229E0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paragraph" w:customStyle="1" w:styleId="1">
    <w:name w:val="Без интервала1"/>
    <w:aliases w:val="основа"/>
    <w:rsid w:val="002F753C"/>
    <w:rPr>
      <w:rFonts w:ascii="Calibri" w:eastAsia="Times New Roman" w:hAnsi="Calibri"/>
      <w:sz w:val="22"/>
      <w:lang w:val="en-US" w:eastAsia="en-US" w:bidi="en-US"/>
    </w:rPr>
  </w:style>
  <w:style w:type="character" w:customStyle="1" w:styleId="CharAttribute526">
    <w:name w:val="CharAttribute526"/>
    <w:rsid w:val="00F451D4"/>
    <w:rPr>
      <w:rFonts w:ascii="Times New Roman" w:eastAsia="Times New Roman"/>
      <w:sz w:val="28"/>
    </w:rPr>
  </w:style>
  <w:style w:type="character" w:customStyle="1" w:styleId="CharAttribute534">
    <w:name w:val="CharAttribute534"/>
    <w:rsid w:val="00F451D4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9A64DE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9A64DE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9A64DE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970FEF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F9400B"/>
    <w:rPr>
      <w:rFonts w:ascii="Times New Roman" w:eastAsia="Times New Roman"/>
      <w:sz w:val="28"/>
    </w:rPr>
  </w:style>
  <w:style w:type="character" w:customStyle="1" w:styleId="CharAttribute499">
    <w:name w:val="CharAttribute499"/>
    <w:rsid w:val="00F9400B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F9400B"/>
    <w:rPr>
      <w:rFonts w:ascii="Times New Roman" w:eastAsia="Times New Roman"/>
      <w:sz w:val="28"/>
    </w:rPr>
  </w:style>
  <w:style w:type="character" w:customStyle="1" w:styleId="20">
    <w:name w:val="Заголовок 2 Знак"/>
    <w:link w:val="2"/>
    <w:uiPriority w:val="9"/>
    <w:rsid w:val="008B1308"/>
    <w:rPr>
      <w:rFonts w:eastAsia="Times New Roman"/>
      <w:b/>
      <w:bCs/>
      <w:sz w:val="36"/>
      <w:szCs w:val="36"/>
    </w:rPr>
  </w:style>
  <w:style w:type="character" w:customStyle="1" w:styleId="a4">
    <w:name w:val="Абзац списка Знак"/>
    <w:aliases w:val="Use Case List Paragraph Знак,Маркер Знак,ТЗ список Знак,Абзац списка литеральный Знак,List Paragraph Знак,Bullet List Знак,FooterText Знак,numbered Знак,Абзац списка нумерованный Знак,Маркированный список 1 Знак,Bullet 1 Знак,мой Знак"/>
    <w:link w:val="a3"/>
    <w:uiPriority w:val="99"/>
    <w:qFormat/>
    <w:locked/>
    <w:rsid w:val="00FE494E"/>
    <w:rPr>
      <w:rFonts w:ascii="№Е" w:eastAsia="№Е"/>
      <w:kern w:val="2"/>
    </w:rPr>
  </w:style>
  <w:style w:type="paragraph" w:styleId="af5">
    <w:name w:val="header"/>
    <w:basedOn w:val="a"/>
    <w:link w:val="af6"/>
    <w:uiPriority w:val="99"/>
    <w:unhideWhenUsed/>
    <w:rsid w:val="007D4CC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7D4CCB"/>
    <w:rPr>
      <w:rFonts w:eastAsia="Times New Roman"/>
      <w:kern w:val="2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7D4CC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7D4CCB"/>
    <w:rPr>
      <w:rFonts w:eastAsia="Times New Roman"/>
      <w:kern w:val="2"/>
      <w:szCs w:val="24"/>
      <w:lang w:val="en-US" w:eastAsia="ko-KR"/>
    </w:rPr>
  </w:style>
  <w:style w:type="table" w:customStyle="1" w:styleId="DefaultTable">
    <w:name w:val="Default Table"/>
    <w:rsid w:val="008846A0"/>
    <w:rPr>
      <w:rFonts w:eastAsia="Batan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8846A0"/>
    <w:pPr>
      <w:widowControl w:val="0"/>
      <w:wordWrap w:val="0"/>
      <w:jc w:val="center"/>
    </w:pPr>
    <w:rPr>
      <w:rFonts w:eastAsia="Batang"/>
    </w:rPr>
  </w:style>
  <w:style w:type="character" w:customStyle="1" w:styleId="wmi-callto">
    <w:name w:val="wmi-callto"/>
    <w:basedOn w:val="a0"/>
    <w:rsid w:val="009A480C"/>
  </w:style>
  <w:style w:type="table" w:styleId="af9">
    <w:name w:val="Table Grid"/>
    <w:basedOn w:val="a1"/>
    <w:uiPriority w:val="59"/>
    <w:rsid w:val="001401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AA4C12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apple-converted-space">
    <w:name w:val="apple-converted-space"/>
    <w:rsid w:val="00FE15F8"/>
  </w:style>
  <w:style w:type="paragraph" w:customStyle="1" w:styleId="ParaAttribute7">
    <w:name w:val="ParaAttribute7"/>
    <w:rsid w:val="00120C5C"/>
    <w:pPr>
      <w:ind w:firstLine="851"/>
      <w:jc w:val="center"/>
    </w:pPr>
    <w:rPr>
      <w:rFonts w:eastAsia="№Е"/>
    </w:rPr>
  </w:style>
  <w:style w:type="paragraph" w:customStyle="1" w:styleId="ParaAttribute5">
    <w:name w:val="ParaAttribute5"/>
    <w:rsid w:val="00976457"/>
    <w:pPr>
      <w:widowControl w:val="0"/>
      <w:wordWrap w:val="0"/>
      <w:ind w:right="-1"/>
      <w:jc w:val="both"/>
    </w:pPr>
    <w:rPr>
      <w:rFonts w:eastAsia="№Е"/>
    </w:rPr>
  </w:style>
  <w:style w:type="paragraph" w:customStyle="1" w:styleId="ParaAttribute3">
    <w:name w:val="ParaAttribute3"/>
    <w:rsid w:val="006614E2"/>
    <w:pPr>
      <w:widowControl w:val="0"/>
      <w:wordWrap w:val="0"/>
      <w:ind w:right="-1"/>
      <w:jc w:val="center"/>
    </w:pPr>
    <w:rPr>
      <w:rFonts w:eastAsia="№Е"/>
    </w:rPr>
  </w:style>
  <w:style w:type="table" w:customStyle="1" w:styleId="10">
    <w:name w:val="Сетка таблицы1"/>
    <w:basedOn w:val="a1"/>
    <w:next w:val="af9"/>
    <w:uiPriority w:val="59"/>
    <w:rsid w:val="0078659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uiPriority w:val="99"/>
    <w:semiHidden/>
    <w:unhideWhenUsed/>
    <w:rsid w:val="004B5706"/>
    <w:rPr>
      <w:color w:val="0000FF"/>
      <w:u w:val="single"/>
    </w:rPr>
  </w:style>
  <w:style w:type="paragraph" w:styleId="afb">
    <w:name w:val="Title"/>
    <w:basedOn w:val="a"/>
    <w:link w:val="afc"/>
    <w:qFormat/>
    <w:rsid w:val="00EB7121"/>
    <w:pPr>
      <w:widowControl/>
      <w:wordWrap/>
      <w:autoSpaceDE/>
      <w:autoSpaceDN/>
      <w:jc w:val="center"/>
    </w:pPr>
    <w:rPr>
      <w:b/>
      <w:bCs/>
      <w:kern w:val="0"/>
      <w:sz w:val="24"/>
      <w:lang w:val="ru-RU" w:eastAsia="ru-RU"/>
    </w:rPr>
  </w:style>
  <w:style w:type="character" w:customStyle="1" w:styleId="afc">
    <w:name w:val="Название Знак"/>
    <w:basedOn w:val="a0"/>
    <w:link w:val="afb"/>
    <w:rsid w:val="00EB7121"/>
    <w:rPr>
      <w:rFonts w:eastAsia="Times New Roman"/>
      <w:b/>
      <w:bCs/>
      <w:sz w:val="24"/>
      <w:szCs w:val="24"/>
    </w:rPr>
  </w:style>
  <w:style w:type="character" w:customStyle="1" w:styleId="markedcontent">
    <w:name w:val="markedcontent"/>
    <w:basedOn w:val="a0"/>
    <w:rsid w:val="00D565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ymbol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AD7"/>
    <w:pPr>
      <w:widowControl w:val="0"/>
      <w:wordWrap w:val="0"/>
      <w:autoSpaceDE w:val="0"/>
      <w:autoSpaceDN w:val="0"/>
      <w:jc w:val="both"/>
    </w:pPr>
    <w:rPr>
      <w:rFonts w:eastAsia="Times New Roman"/>
      <w:kern w:val="2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8B1308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30">
    <w:name w:val="ParaAttribute30"/>
    <w:rsid w:val="00B10706"/>
    <w:pPr>
      <w:ind w:left="709" w:right="566"/>
      <w:jc w:val="center"/>
    </w:pPr>
    <w:rPr>
      <w:rFonts w:eastAsia="№Е"/>
    </w:rPr>
  </w:style>
  <w:style w:type="paragraph" w:styleId="a3">
    <w:name w:val="List Paragraph"/>
    <w:aliases w:val="Use Case List Paragraph,Маркер,ТЗ список,Абзац списка литеральный,List Paragraph,Bullet List,FooterText,numbered,Абзац списка нумерованный,Маркированный список 1,Bullet 1,мой,it_List1,Paragraphe de liste1,lp1,Таблицы,Абзац основного текста"/>
    <w:basedOn w:val="a"/>
    <w:link w:val="a4"/>
    <w:uiPriority w:val="34"/>
    <w:qFormat/>
    <w:rsid w:val="00C55F35"/>
    <w:pPr>
      <w:widowControl/>
      <w:wordWrap/>
      <w:autoSpaceDE/>
      <w:autoSpaceDN/>
      <w:ind w:left="400"/>
    </w:pPr>
    <w:rPr>
      <w:rFonts w:ascii="№Е" w:eastAsia="№Е"/>
      <w:szCs w:val="20"/>
    </w:rPr>
  </w:style>
  <w:style w:type="character" w:customStyle="1" w:styleId="CharAttribute484">
    <w:name w:val="CharAttribute484"/>
    <w:uiPriority w:val="99"/>
    <w:rsid w:val="00C55F35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C55F35"/>
    <w:pPr>
      <w:widowControl/>
      <w:wordWrap/>
      <w:autoSpaceDE/>
      <w:autoSpaceDN/>
      <w:jc w:val="left"/>
    </w:pPr>
    <w:rPr>
      <w:kern w:val="0"/>
      <w:szCs w:val="20"/>
    </w:rPr>
  </w:style>
  <w:style w:type="character" w:customStyle="1" w:styleId="a6">
    <w:name w:val="Текст сноски Знак"/>
    <w:link w:val="a5"/>
    <w:uiPriority w:val="99"/>
    <w:rsid w:val="00C55F35"/>
    <w:rPr>
      <w:rFonts w:eastAsia="Times New Roman"/>
    </w:rPr>
  </w:style>
  <w:style w:type="character" w:styleId="a7">
    <w:name w:val="footnote reference"/>
    <w:uiPriority w:val="99"/>
    <w:semiHidden/>
    <w:rsid w:val="00C55F35"/>
    <w:rPr>
      <w:vertAlign w:val="superscript"/>
    </w:rPr>
  </w:style>
  <w:style w:type="paragraph" w:customStyle="1" w:styleId="ParaAttribute38">
    <w:name w:val="ParaAttribute38"/>
    <w:rsid w:val="00C55F35"/>
    <w:pPr>
      <w:ind w:right="-1"/>
      <w:jc w:val="both"/>
    </w:pPr>
    <w:rPr>
      <w:rFonts w:eastAsia="№Е"/>
    </w:rPr>
  </w:style>
  <w:style w:type="character" w:customStyle="1" w:styleId="CharAttribute501">
    <w:name w:val="CharAttribute501"/>
    <w:uiPriority w:val="99"/>
    <w:rsid w:val="00C55F35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C55F35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002E97"/>
    <w:pPr>
      <w:widowControl w:val="0"/>
      <w:wordWrap w:val="0"/>
      <w:autoSpaceDE w:val="0"/>
      <w:autoSpaceDN w:val="0"/>
      <w:jc w:val="both"/>
    </w:pPr>
    <w:rPr>
      <w:rFonts w:ascii="Batang" w:eastAsia="Batang"/>
      <w:kern w:val="2"/>
      <w:lang w:val="en-US" w:eastAsia="ko-KR"/>
    </w:rPr>
  </w:style>
  <w:style w:type="character" w:customStyle="1" w:styleId="a9">
    <w:name w:val="Без интервала Знак"/>
    <w:link w:val="a8"/>
    <w:uiPriority w:val="1"/>
    <w:rsid w:val="00002E97"/>
    <w:rPr>
      <w:rFonts w:ascii="Batang" w:eastAsia="Batang"/>
      <w:kern w:val="2"/>
      <w:lang w:val="en-US" w:eastAsia="ko-KR" w:bidi="ar-SA"/>
    </w:rPr>
  </w:style>
  <w:style w:type="character" w:customStyle="1" w:styleId="CharAttribute511">
    <w:name w:val="CharAttribute511"/>
    <w:uiPriority w:val="99"/>
    <w:rsid w:val="006A3509"/>
    <w:rPr>
      <w:rFonts w:ascii="Times New Roman" w:eastAsia="Times New Roman"/>
      <w:sz w:val="28"/>
    </w:rPr>
  </w:style>
  <w:style w:type="character" w:customStyle="1" w:styleId="CharAttribute512">
    <w:name w:val="CharAttribute512"/>
    <w:rsid w:val="006A3509"/>
    <w:rPr>
      <w:rFonts w:ascii="Times New Roman" w:eastAsia="Times New Roman"/>
      <w:sz w:val="28"/>
    </w:rPr>
  </w:style>
  <w:style w:type="character" w:customStyle="1" w:styleId="CharAttribute3">
    <w:name w:val="CharAttribute3"/>
    <w:rsid w:val="002A09E2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A84858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647A70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647A70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B716C6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rsid w:val="00B716C6"/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unhideWhenUsed/>
    <w:rsid w:val="00B716C6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rsid w:val="00B716C6"/>
    <w:rPr>
      <w:rFonts w:ascii="Calibri" w:eastAsia="Calibri" w:hAnsi="Calibri"/>
      <w:sz w:val="16"/>
      <w:szCs w:val="16"/>
      <w:lang w:eastAsia="en-US"/>
    </w:rPr>
  </w:style>
  <w:style w:type="paragraph" w:styleId="21">
    <w:name w:val="Body Text Indent 2"/>
    <w:basedOn w:val="a"/>
    <w:link w:val="22"/>
    <w:unhideWhenUsed/>
    <w:rsid w:val="00B716C6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rsid w:val="00B716C6"/>
    <w:rPr>
      <w:rFonts w:ascii="Calibri" w:eastAsia="Calibri" w:hAnsi="Calibri"/>
      <w:sz w:val="22"/>
      <w:szCs w:val="22"/>
      <w:lang w:eastAsia="en-US"/>
    </w:rPr>
  </w:style>
  <w:style w:type="character" w:customStyle="1" w:styleId="CharAttribute504">
    <w:name w:val="CharAttribute504"/>
    <w:rsid w:val="001F09D1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1F09D1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DE6234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3B6F94"/>
    <w:rPr>
      <w:rFonts w:eastAsia="№Е"/>
    </w:rPr>
  </w:style>
  <w:style w:type="paragraph" w:customStyle="1" w:styleId="ParaAttribute8">
    <w:name w:val="ParaAttribute8"/>
    <w:rsid w:val="003B6F94"/>
    <w:pPr>
      <w:ind w:firstLine="851"/>
      <w:jc w:val="both"/>
    </w:pPr>
    <w:rPr>
      <w:rFonts w:eastAsia="№Е"/>
    </w:rPr>
  </w:style>
  <w:style w:type="character" w:customStyle="1" w:styleId="CharAttribute268">
    <w:name w:val="CharAttribute268"/>
    <w:rsid w:val="003B6F94"/>
    <w:rPr>
      <w:rFonts w:ascii="Times New Roman" w:eastAsia="Times New Roman"/>
      <w:sz w:val="28"/>
    </w:rPr>
  </w:style>
  <w:style w:type="character" w:customStyle="1" w:styleId="CharAttribute269">
    <w:name w:val="CharAttribute269"/>
    <w:rsid w:val="003B6F94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3B6F94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3B6F94"/>
    <w:rPr>
      <w:rFonts w:ascii="Times New Roman" w:eastAsia="Times New Roman"/>
      <w:sz w:val="28"/>
    </w:rPr>
  </w:style>
  <w:style w:type="character" w:customStyle="1" w:styleId="CharAttribute273">
    <w:name w:val="CharAttribute273"/>
    <w:rsid w:val="003B6F94"/>
    <w:rPr>
      <w:rFonts w:ascii="Times New Roman" w:eastAsia="Times New Roman"/>
      <w:sz w:val="28"/>
    </w:rPr>
  </w:style>
  <w:style w:type="character" w:customStyle="1" w:styleId="CharAttribute274">
    <w:name w:val="CharAttribute274"/>
    <w:rsid w:val="003B6F94"/>
    <w:rPr>
      <w:rFonts w:ascii="Times New Roman" w:eastAsia="Times New Roman"/>
      <w:sz w:val="28"/>
    </w:rPr>
  </w:style>
  <w:style w:type="character" w:customStyle="1" w:styleId="CharAttribute275">
    <w:name w:val="CharAttribute275"/>
    <w:rsid w:val="003B6F94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3B6F94"/>
    <w:rPr>
      <w:rFonts w:ascii="Times New Roman" w:eastAsia="Times New Roman"/>
      <w:sz w:val="28"/>
    </w:rPr>
  </w:style>
  <w:style w:type="character" w:customStyle="1" w:styleId="CharAttribute277">
    <w:name w:val="CharAttribute277"/>
    <w:rsid w:val="003B6F94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3B6F94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3B6F94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3B6F94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3B6F94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3B6F94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3B6F94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3B6F94"/>
    <w:rPr>
      <w:rFonts w:ascii="Times New Roman" w:eastAsia="Times New Roman"/>
      <w:sz w:val="28"/>
    </w:rPr>
  </w:style>
  <w:style w:type="character" w:customStyle="1" w:styleId="CharAttribute285">
    <w:name w:val="CharAttribute285"/>
    <w:rsid w:val="003B6F94"/>
    <w:rPr>
      <w:rFonts w:ascii="Times New Roman" w:eastAsia="Times New Roman"/>
      <w:sz w:val="28"/>
    </w:rPr>
  </w:style>
  <w:style w:type="character" w:customStyle="1" w:styleId="CharAttribute286">
    <w:name w:val="CharAttribute286"/>
    <w:rsid w:val="003B6F94"/>
    <w:rPr>
      <w:rFonts w:ascii="Times New Roman" w:eastAsia="Times New Roman"/>
      <w:sz w:val="28"/>
    </w:rPr>
  </w:style>
  <w:style w:type="character" w:customStyle="1" w:styleId="CharAttribute287">
    <w:name w:val="CharAttribute287"/>
    <w:rsid w:val="003B6F94"/>
    <w:rPr>
      <w:rFonts w:ascii="Times New Roman" w:eastAsia="Times New Roman"/>
      <w:sz w:val="28"/>
    </w:rPr>
  </w:style>
  <w:style w:type="character" w:customStyle="1" w:styleId="CharAttribute288">
    <w:name w:val="CharAttribute288"/>
    <w:rsid w:val="003B6F94"/>
    <w:rPr>
      <w:rFonts w:ascii="Times New Roman" w:eastAsia="Times New Roman"/>
      <w:sz w:val="28"/>
    </w:rPr>
  </w:style>
  <w:style w:type="character" w:customStyle="1" w:styleId="CharAttribute289">
    <w:name w:val="CharAttribute289"/>
    <w:rsid w:val="003B6F94"/>
    <w:rPr>
      <w:rFonts w:ascii="Times New Roman" w:eastAsia="Times New Roman"/>
      <w:sz w:val="28"/>
    </w:rPr>
  </w:style>
  <w:style w:type="character" w:customStyle="1" w:styleId="CharAttribute290">
    <w:name w:val="CharAttribute290"/>
    <w:rsid w:val="003B6F94"/>
    <w:rPr>
      <w:rFonts w:ascii="Times New Roman" w:eastAsia="Times New Roman"/>
      <w:sz w:val="28"/>
    </w:rPr>
  </w:style>
  <w:style w:type="character" w:customStyle="1" w:styleId="CharAttribute291">
    <w:name w:val="CharAttribute291"/>
    <w:rsid w:val="003B6F94"/>
    <w:rPr>
      <w:rFonts w:ascii="Times New Roman" w:eastAsia="Times New Roman"/>
      <w:sz w:val="28"/>
    </w:rPr>
  </w:style>
  <w:style w:type="character" w:customStyle="1" w:styleId="CharAttribute292">
    <w:name w:val="CharAttribute292"/>
    <w:rsid w:val="003B6F94"/>
    <w:rPr>
      <w:rFonts w:ascii="Times New Roman" w:eastAsia="Times New Roman"/>
      <w:sz w:val="28"/>
    </w:rPr>
  </w:style>
  <w:style w:type="character" w:customStyle="1" w:styleId="CharAttribute293">
    <w:name w:val="CharAttribute293"/>
    <w:rsid w:val="003B6F94"/>
    <w:rPr>
      <w:rFonts w:ascii="Times New Roman" w:eastAsia="Times New Roman"/>
      <w:sz w:val="28"/>
    </w:rPr>
  </w:style>
  <w:style w:type="character" w:customStyle="1" w:styleId="CharAttribute294">
    <w:name w:val="CharAttribute294"/>
    <w:rsid w:val="003B6F94"/>
    <w:rPr>
      <w:rFonts w:ascii="Times New Roman" w:eastAsia="Times New Roman"/>
      <w:sz w:val="28"/>
    </w:rPr>
  </w:style>
  <w:style w:type="character" w:customStyle="1" w:styleId="CharAttribute295">
    <w:name w:val="CharAttribute295"/>
    <w:rsid w:val="003B6F94"/>
    <w:rPr>
      <w:rFonts w:ascii="Times New Roman" w:eastAsia="Times New Roman"/>
      <w:sz w:val="28"/>
    </w:rPr>
  </w:style>
  <w:style w:type="character" w:customStyle="1" w:styleId="CharAttribute296">
    <w:name w:val="CharAttribute296"/>
    <w:rsid w:val="003B6F94"/>
    <w:rPr>
      <w:rFonts w:ascii="Times New Roman" w:eastAsia="Times New Roman"/>
      <w:sz w:val="28"/>
    </w:rPr>
  </w:style>
  <w:style w:type="character" w:customStyle="1" w:styleId="CharAttribute297">
    <w:name w:val="CharAttribute297"/>
    <w:rsid w:val="003B6F94"/>
    <w:rPr>
      <w:rFonts w:ascii="Times New Roman" w:eastAsia="Times New Roman"/>
      <w:sz w:val="28"/>
    </w:rPr>
  </w:style>
  <w:style w:type="character" w:customStyle="1" w:styleId="CharAttribute298">
    <w:name w:val="CharAttribute298"/>
    <w:rsid w:val="003B6F94"/>
    <w:rPr>
      <w:rFonts w:ascii="Times New Roman" w:eastAsia="Times New Roman"/>
      <w:sz w:val="28"/>
    </w:rPr>
  </w:style>
  <w:style w:type="character" w:customStyle="1" w:styleId="CharAttribute299">
    <w:name w:val="CharAttribute299"/>
    <w:rsid w:val="003B6F94"/>
    <w:rPr>
      <w:rFonts w:ascii="Times New Roman" w:eastAsia="Times New Roman"/>
      <w:sz w:val="28"/>
    </w:rPr>
  </w:style>
  <w:style w:type="character" w:customStyle="1" w:styleId="CharAttribute300">
    <w:name w:val="CharAttribute300"/>
    <w:rsid w:val="003B6F94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3B6F94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3B6F94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3B6F94"/>
    <w:rPr>
      <w:rFonts w:ascii="Times New Roman" w:eastAsia="Times New Roman"/>
      <w:sz w:val="28"/>
    </w:rPr>
  </w:style>
  <w:style w:type="character" w:customStyle="1" w:styleId="CharAttribute305">
    <w:name w:val="CharAttribute305"/>
    <w:rsid w:val="003B6F94"/>
    <w:rPr>
      <w:rFonts w:ascii="Times New Roman" w:eastAsia="Times New Roman"/>
      <w:sz w:val="28"/>
    </w:rPr>
  </w:style>
  <w:style w:type="character" w:customStyle="1" w:styleId="CharAttribute306">
    <w:name w:val="CharAttribute306"/>
    <w:rsid w:val="003B6F94"/>
    <w:rPr>
      <w:rFonts w:ascii="Times New Roman" w:eastAsia="Times New Roman"/>
      <w:sz w:val="28"/>
    </w:rPr>
  </w:style>
  <w:style w:type="character" w:customStyle="1" w:styleId="CharAttribute307">
    <w:name w:val="CharAttribute307"/>
    <w:rsid w:val="003B6F94"/>
    <w:rPr>
      <w:rFonts w:ascii="Times New Roman" w:eastAsia="Times New Roman"/>
      <w:sz w:val="28"/>
    </w:rPr>
  </w:style>
  <w:style w:type="character" w:customStyle="1" w:styleId="CharAttribute308">
    <w:name w:val="CharAttribute308"/>
    <w:rsid w:val="003B6F94"/>
    <w:rPr>
      <w:rFonts w:ascii="Times New Roman" w:eastAsia="Times New Roman"/>
      <w:sz w:val="28"/>
    </w:rPr>
  </w:style>
  <w:style w:type="character" w:customStyle="1" w:styleId="CharAttribute309">
    <w:name w:val="CharAttribute309"/>
    <w:rsid w:val="003B6F94"/>
    <w:rPr>
      <w:rFonts w:ascii="Times New Roman" w:eastAsia="Times New Roman"/>
      <w:sz w:val="28"/>
    </w:rPr>
  </w:style>
  <w:style w:type="character" w:customStyle="1" w:styleId="CharAttribute310">
    <w:name w:val="CharAttribute310"/>
    <w:rsid w:val="003B6F94"/>
    <w:rPr>
      <w:rFonts w:ascii="Times New Roman" w:eastAsia="Times New Roman"/>
      <w:sz w:val="28"/>
    </w:rPr>
  </w:style>
  <w:style w:type="character" w:customStyle="1" w:styleId="CharAttribute311">
    <w:name w:val="CharAttribute311"/>
    <w:rsid w:val="003B6F94"/>
    <w:rPr>
      <w:rFonts w:ascii="Times New Roman" w:eastAsia="Times New Roman"/>
      <w:sz w:val="28"/>
    </w:rPr>
  </w:style>
  <w:style w:type="character" w:customStyle="1" w:styleId="CharAttribute312">
    <w:name w:val="CharAttribute312"/>
    <w:rsid w:val="003B6F94"/>
    <w:rPr>
      <w:rFonts w:ascii="Times New Roman" w:eastAsia="Times New Roman"/>
      <w:sz w:val="28"/>
    </w:rPr>
  </w:style>
  <w:style w:type="character" w:customStyle="1" w:styleId="CharAttribute313">
    <w:name w:val="CharAttribute313"/>
    <w:rsid w:val="003B6F94"/>
    <w:rPr>
      <w:rFonts w:ascii="Times New Roman" w:eastAsia="Times New Roman"/>
      <w:sz w:val="28"/>
    </w:rPr>
  </w:style>
  <w:style w:type="character" w:customStyle="1" w:styleId="CharAttribute314">
    <w:name w:val="CharAttribute314"/>
    <w:rsid w:val="003B6F94"/>
    <w:rPr>
      <w:rFonts w:ascii="Times New Roman" w:eastAsia="Times New Roman"/>
      <w:sz w:val="28"/>
    </w:rPr>
  </w:style>
  <w:style w:type="character" w:customStyle="1" w:styleId="CharAttribute315">
    <w:name w:val="CharAttribute315"/>
    <w:rsid w:val="003B6F94"/>
    <w:rPr>
      <w:rFonts w:ascii="Times New Roman" w:eastAsia="Times New Roman"/>
      <w:sz w:val="28"/>
    </w:rPr>
  </w:style>
  <w:style w:type="character" w:customStyle="1" w:styleId="CharAttribute316">
    <w:name w:val="CharAttribute316"/>
    <w:rsid w:val="003B6F94"/>
    <w:rPr>
      <w:rFonts w:ascii="Times New Roman" w:eastAsia="Times New Roman"/>
      <w:sz w:val="28"/>
    </w:rPr>
  </w:style>
  <w:style w:type="character" w:customStyle="1" w:styleId="CharAttribute317">
    <w:name w:val="CharAttribute317"/>
    <w:rsid w:val="003B6F94"/>
    <w:rPr>
      <w:rFonts w:ascii="Times New Roman" w:eastAsia="Times New Roman"/>
      <w:sz w:val="28"/>
    </w:rPr>
  </w:style>
  <w:style w:type="character" w:customStyle="1" w:styleId="CharAttribute318">
    <w:name w:val="CharAttribute318"/>
    <w:rsid w:val="003B6F94"/>
    <w:rPr>
      <w:rFonts w:ascii="Times New Roman" w:eastAsia="Times New Roman"/>
      <w:sz w:val="28"/>
    </w:rPr>
  </w:style>
  <w:style w:type="character" w:customStyle="1" w:styleId="CharAttribute319">
    <w:name w:val="CharAttribute319"/>
    <w:rsid w:val="003B6F94"/>
    <w:rPr>
      <w:rFonts w:ascii="Times New Roman" w:eastAsia="Times New Roman"/>
      <w:sz w:val="28"/>
    </w:rPr>
  </w:style>
  <w:style w:type="character" w:customStyle="1" w:styleId="CharAttribute320">
    <w:name w:val="CharAttribute320"/>
    <w:rsid w:val="003B6F94"/>
    <w:rPr>
      <w:rFonts w:ascii="Times New Roman" w:eastAsia="Times New Roman"/>
      <w:sz w:val="28"/>
    </w:rPr>
  </w:style>
  <w:style w:type="character" w:customStyle="1" w:styleId="CharAttribute321">
    <w:name w:val="CharAttribute321"/>
    <w:rsid w:val="003B6F94"/>
    <w:rPr>
      <w:rFonts w:ascii="Times New Roman" w:eastAsia="Times New Roman"/>
      <w:sz w:val="28"/>
    </w:rPr>
  </w:style>
  <w:style w:type="character" w:customStyle="1" w:styleId="CharAttribute322">
    <w:name w:val="CharAttribute322"/>
    <w:rsid w:val="003B6F94"/>
    <w:rPr>
      <w:rFonts w:ascii="Times New Roman" w:eastAsia="Times New Roman"/>
      <w:sz w:val="28"/>
    </w:rPr>
  </w:style>
  <w:style w:type="character" w:customStyle="1" w:styleId="CharAttribute323">
    <w:name w:val="CharAttribute323"/>
    <w:rsid w:val="003B6F94"/>
    <w:rPr>
      <w:rFonts w:ascii="Times New Roman" w:eastAsia="Times New Roman"/>
      <w:sz w:val="28"/>
    </w:rPr>
  </w:style>
  <w:style w:type="character" w:customStyle="1" w:styleId="CharAttribute324">
    <w:name w:val="CharAttribute324"/>
    <w:rsid w:val="003B6F94"/>
    <w:rPr>
      <w:rFonts w:ascii="Times New Roman" w:eastAsia="Times New Roman"/>
      <w:sz w:val="28"/>
    </w:rPr>
  </w:style>
  <w:style w:type="character" w:customStyle="1" w:styleId="CharAttribute325">
    <w:name w:val="CharAttribute325"/>
    <w:rsid w:val="003B6F94"/>
    <w:rPr>
      <w:rFonts w:ascii="Times New Roman" w:eastAsia="Times New Roman"/>
      <w:sz w:val="28"/>
    </w:rPr>
  </w:style>
  <w:style w:type="character" w:customStyle="1" w:styleId="CharAttribute326">
    <w:name w:val="CharAttribute326"/>
    <w:rsid w:val="003B6F94"/>
    <w:rPr>
      <w:rFonts w:ascii="Times New Roman" w:eastAsia="Times New Roman"/>
      <w:sz w:val="28"/>
    </w:rPr>
  </w:style>
  <w:style w:type="character" w:customStyle="1" w:styleId="CharAttribute327">
    <w:name w:val="CharAttribute327"/>
    <w:rsid w:val="003B6F94"/>
    <w:rPr>
      <w:rFonts w:ascii="Times New Roman" w:eastAsia="Times New Roman"/>
      <w:sz w:val="28"/>
    </w:rPr>
  </w:style>
  <w:style w:type="character" w:customStyle="1" w:styleId="CharAttribute328">
    <w:name w:val="CharAttribute328"/>
    <w:rsid w:val="003B6F94"/>
    <w:rPr>
      <w:rFonts w:ascii="Times New Roman" w:eastAsia="Times New Roman"/>
      <w:sz w:val="28"/>
    </w:rPr>
  </w:style>
  <w:style w:type="character" w:customStyle="1" w:styleId="CharAttribute329">
    <w:name w:val="CharAttribute329"/>
    <w:rsid w:val="003B6F94"/>
    <w:rPr>
      <w:rFonts w:ascii="Times New Roman" w:eastAsia="Times New Roman"/>
      <w:sz w:val="28"/>
    </w:rPr>
  </w:style>
  <w:style w:type="character" w:customStyle="1" w:styleId="CharAttribute330">
    <w:name w:val="CharAttribute330"/>
    <w:rsid w:val="003B6F94"/>
    <w:rPr>
      <w:rFonts w:ascii="Times New Roman" w:eastAsia="Times New Roman"/>
      <w:sz w:val="28"/>
    </w:rPr>
  </w:style>
  <w:style w:type="character" w:customStyle="1" w:styleId="CharAttribute331">
    <w:name w:val="CharAttribute331"/>
    <w:rsid w:val="003B6F94"/>
    <w:rPr>
      <w:rFonts w:ascii="Times New Roman" w:eastAsia="Times New Roman"/>
      <w:sz w:val="28"/>
    </w:rPr>
  </w:style>
  <w:style w:type="character" w:customStyle="1" w:styleId="CharAttribute332">
    <w:name w:val="CharAttribute332"/>
    <w:rsid w:val="003B6F94"/>
    <w:rPr>
      <w:rFonts w:ascii="Times New Roman" w:eastAsia="Times New Roman"/>
      <w:sz w:val="28"/>
    </w:rPr>
  </w:style>
  <w:style w:type="character" w:customStyle="1" w:styleId="CharAttribute333">
    <w:name w:val="CharAttribute333"/>
    <w:rsid w:val="003B6F94"/>
    <w:rPr>
      <w:rFonts w:ascii="Times New Roman" w:eastAsia="Times New Roman"/>
      <w:sz w:val="28"/>
    </w:rPr>
  </w:style>
  <w:style w:type="character" w:customStyle="1" w:styleId="CharAttribute334">
    <w:name w:val="CharAttribute334"/>
    <w:rsid w:val="003B6F94"/>
    <w:rPr>
      <w:rFonts w:ascii="Times New Roman" w:eastAsia="Times New Roman"/>
      <w:sz w:val="28"/>
    </w:rPr>
  </w:style>
  <w:style w:type="character" w:customStyle="1" w:styleId="CharAttribute335">
    <w:name w:val="CharAttribute335"/>
    <w:rsid w:val="003B6F94"/>
    <w:rPr>
      <w:rFonts w:ascii="Times New Roman" w:eastAsia="Times New Roman"/>
      <w:sz w:val="28"/>
    </w:rPr>
  </w:style>
  <w:style w:type="character" w:customStyle="1" w:styleId="CharAttribute514">
    <w:name w:val="CharAttribute514"/>
    <w:rsid w:val="003B6F94"/>
    <w:rPr>
      <w:rFonts w:ascii="Times New Roman" w:eastAsia="Times New Roman"/>
      <w:sz w:val="28"/>
    </w:rPr>
  </w:style>
  <w:style w:type="character" w:customStyle="1" w:styleId="CharAttribute520">
    <w:name w:val="CharAttribute520"/>
    <w:rsid w:val="003B6F94"/>
    <w:rPr>
      <w:rFonts w:ascii="Times New Roman" w:eastAsia="Times New Roman"/>
      <w:sz w:val="28"/>
    </w:rPr>
  </w:style>
  <w:style w:type="character" w:customStyle="1" w:styleId="CharAttribute521">
    <w:name w:val="CharAttribute521"/>
    <w:rsid w:val="003B6F94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3B6F94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37567E"/>
    <w:pPr>
      <w:jc w:val="both"/>
    </w:pPr>
    <w:rPr>
      <w:rFonts w:eastAsia="№Е"/>
    </w:rPr>
  </w:style>
  <w:style w:type="paragraph" w:customStyle="1" w:styleId="ParaAttribute16">
    <w:name w:val="ParaAttribute16"/>
    <w:uiPriority w:val="99"/>
    <w:rsid w:val="0037567E"/>
    <w:pPr>
      <w:ind w:left="1080"/>
      <w:jc w:val="both"/>
    </w:pPr>
    <w:rPr>
      <w:rFonts w:eastAsia="№Е"/>
    </w:rPr>
  </w:style>
  <w:style w:type="character" w:customStyle="1" w:styleId="CharAttribute485">
    <w:name w:val="CharAttribute485"/>
    <w:uiPriority w:val="99"/>
    <w:rsid w:val="0037567E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E229E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229E0"/>
    <w:rPr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229E0"/>
    <w:rPr>
      <w:rFonts w:eastAsia="Times New Roman"/>
      <w:kern w:val="2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229E0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229E0"/>
    <w:rPr>
      <w:rFonts w:eastAsia="Times New Roman"/>
      <w:b/>
      <w:bCs/>
      <w:kern w:val="2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E229E0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E229E0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paragraph" w:customStyle="1" w:styleId="1">
    <w:name w:val="Без интервала1"/>
    <w:aliases w:val="основа"/>
    <w:rsid w:val="002F753C"/>
    <w:rPr>
      <w:rFonts w:ascii="Calibri" w:eastAsia="Times New Roman" w:hAnsi="Calibri"/>
      <w:sz w:val="22"/>
      <w:lang w:val="en-US" w:eastAsia="en-US" w:bidi="en-US"/>
    </w:rPr>
  </w:style>
  <w:style w:type="character" w:customStyle="1" w:styleId="CharAttribute526">
    <w:name w:val="CharAttribute526"/>
    <w:rsid w:val="00F451D4"/>
    <w:rPr>
      <w:rFonts w:ascii="Times New Roman" w:eastAsia="Times New Roman"/>
      <w:sz w:val="28"/>
    </w:rPr>
  </w:style>
  <w:style w:type="character" w:customStyle="1" w:styleId="CharAttribute534">
    <w:name w:val="CharAttribute534"/>
    <w:rsid w:val="00F451D4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9A64DE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9A64DE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9A64DE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970FEF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F9400B"/>
    <w:rPr>
      <w:rFonts w:ascii="Times New Roman" w:eastAsia="Times New Roman"/>
      <w:sz w:val="28"/>
    </w:rPr>
  </w:style>
  <w:style w:type="character" w:customStyle="1" w:styleId="CharAttribute499">
    <w:name w:val="CharAttribute499"/>
    <w:rsid w:val="00F9400B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F9400B"/>
    <w:rPr>
      <w:rFonts w:ascii="Times New Roman" w:eastAsia="Times New Roman"/>
      <w:sz w:val="28"/>
    </w:rPr>
  </w:style>
  <w:style w:type="character" w:customStyle="1" w:styleId="20">
    <w:name w:val="Заголовок 2 Знак"/>
    <w:link w:val="2"/>
    <w:uiPriority w:val="9"/>
    <w:rsid w:val="008B1308"/>
    <w:rPr>
      <w:rFonts w:eastAsia="Times New Roman"/>
      <w:b/>
      <w:bCs/>
      <w:sz w:val="36"/>
      <w:szCs w:val="36"/>
    </w:rPr>
  </w:style>
  <w:style w:type="character" w:customStyle="1" w:styleId="a4">
    <w:name w:val="Абзац списка Знак"/>
    <w:aliases w:val="Use Case List Paragraph Знак,Маркер Знак,ТЗ список Знак,Абзац списка литеральный Знак,List Paragraph Знак,Bullet List Знак,FooterText Знак,numbered Знак,Абзац списка нумерованный Знак,Маркированный список 1 Знак,Bullet 1 Знак,мой Знак"/>
    <w:link w:val="a3"/>
    <w:uiPriority w:val="99"/>
    <w:qFormat/>
    <w:locked/>
    <w:rsid w:val="00FE494E"/>
    <w:rPr>
      <w:rFonts w:ascii="№Е" w:eastAsia="№Е"/>
      <w:kern w:val="2"/>
    </w:rPr>
  </w:style>
  <w:style w:type="paragraph" w:styleId="af5">
    <w:name w:val="header"/>
    <w:basedOn w:val="a"/>
    <w:link w:val="af6"/>
    <w:uiPriority w:val="99"/>
    <w:unhideWhenUsed/>
    <w:rsid w:val="007D4CC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7D4CCB"/>
    <w:rPr>
      <w:rFonts w:eastAsia="Times New Roman"/>
      <w:kern w:val="2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7D4CC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7D4CCB"/>
    <w:rPr>
      <w:rFonts w:eastAsia="Times New Roman"/>
      <w:kern w:val="2"/>
      <w:szCs w:val="24"/>
      <w:lang w:val="en-US" w:eastAsia="ko-KR"/>
    </w:rPr>
  </w:style>
  <w:style w:type="table" w:customStyle="1" w:styleId="DefaultTable">
    <w:name w:val="Default Table"/>
    <w:rsid w:val="008846A0"/>
    <w:rPr>
      <w:rFonts w:eastAsia="Batan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8846A0"/>
    <w:pPr>
      <w:widowControl w:val="0"/>
      <w:wordWrap w:val="0"/>
      <w:jc w:val="center"/>
    </w:pPr>
    <w:rPr>
      <w:rFonts w:eastAsia="Batang"/>
    </w:rPr>
  </w:style>
  <w:style w:type="character" w:customStyle="1" w:styleId="wmi-callto">
    <w:name w:val="wmi-callto"/>
    <w:basedOn w:val="a0"/>
    <w:rsid w:val="009A480C"/>
  </w:style>
  <w:style w:type="table" w:styleId="af9">
    <w:name w:val="Table Grid"/>
    <w:basedOn w:val="a1"/>
    <w:uiPriority w:val="59"/>
    <w:rsid w:val="001401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AA4C12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apple-converted-space">
    <w:name w:val="apple-converted-space"/>
    <w:rsid w:val="00FE15F8"/>
  </w:style>
  <w:style w:type="paragraph" w:customStyle="1" w:styleId="ParaAttribute7">
    <w:name w:val="ParaAttribute7"/>
    <w:rsid w:val="00120C5C"/>
    <w:pPr>
      <w:ind w:firstLine="851"/>
      <w:jc w:val="center"/>
    </w:pPr>
    <w:rPr>
      <w:rFonts w:eastAsia="№Е"/>
    </w:rPr>
  </w:style>
  <w:style w:type="paragraph" w:customStyle="1" w:styleId="ParaAttribute5">
    <w:name w:val="ParaAttribute5"/>
    <w:rsid w:val="00976457"/>
    <w:pPr>
      <w:widowControl w:val="0"/>
      <w:wordWrap w:val="0"/>
      <w:ind w:right="-1"/>
      <w:jc w:val="both"/>
    </w:pPr>
    <w:rPr>
      <w:rFonts w:eastAsia="№Е"/>
    </w:rPr>
  </w:style>
  <w:style w:type="paragraph" w:customStyle="1" w:styleId="ParaAttribute3">
    <w:name w:val="ParaAttribute3"/>
    <w:rsid w:val="006614E2"/>
    <w:pPr>
      <w:widowControl w:val="0"/>
      <w:wordWrap w:val="0"/>
      <w:ind w:right="-1"/>
      <w:jc w:val="center"/>
    </w:pPr>
    <w:rPr>
      <w:rFonts w:eastAsia="№Е"/>
    </w:rPr>
  </w:style>
  <w:style w:type="table" w:customStyle="1" w:styleId="10">
    <w:name w:val="Сетка таблицы1"/>
    <w:basedOn w:val="a1"/>
    <w:next w:val="af9"/>
    <w:uiPriority w:val="59"/>
    <w:rsid w:val="0078659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uiPriority w:val="99"/>
    <w:semiHidden/>
    <w:unhideWhenUsed/>
    <w:rsid w:val="004B5706"/>
    <w:rPr>
      <w:color w:val="0000FF"/>
      <w:u w:val="single"/>
    </w:rPr>
  </w:style>
  <w:style w:type="paragraph" w:styleId="afb">
    <w:name w:val="Title"/>
    <w:basedOn w:val="a"/>
    <w:link w:val="afc"/>
    <w:qFormat/>
    <w:rsid w:val="00EB7121"/>
    <w:pPr>
      <w:widowControl/>
      <w:wordWrap/>
      <w:autoSpaceDE/>
      <w:autoSpaceDN/>
      <w:jc w:val="center"/>
    </w:pPr>
    <w:rPr>
      <w:b/>
      <w:bCs/>
      <w:kern w:val="0"/>
      <w:sz w:val="24"/>
      <w:lang w:val="ru-RU" w:eastAsia="ru-RU"/>
    </w:rPr>
  </w:style>
  <w:style w:type="character" w:customStyle="1" w:styleId="afc">
    <w:name w:val="Название Знак"/>
    <w:basedOn w:val="a0"/>
    <w:link w:val="afb"/>
    <w:rsid w:val="00EB7121"/>
    <w:rPr>
      <w:rFonts w:eastAsia="Times New Roman"/>
      <w:b/>
      <w:bCs/>
      <w:sz w:val="24"/>
      <w:szCs w:val="24"/>
    </w:rPr>
  </w:style>
  <w:style w:type="character" w:customStyle="1" w:styleId="markedcontent">
    <w:name w:val="markedcontent"/>
    <w:basedOn w:val="a0"/>
    <w:rsid w:val="00D56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9855F-059B-48FA-B613-80340D1AC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7916</Words>
  <Characters>45127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Ксения</cp:lastModifiedBy>
  <cp:revision>2</cp:revision>
  <cp:lastPrinted>2021-10-22T07:13:00Z</cp:lastPrinted>
  <dcterms:created xsi:type="dcterms:W3CDTF">2022-10-13T05:34:00Z</dcterms:created>
  <dcterms:modified xsi:type="dcterms:W3CDTF">2022-10-13T05:34:00Z</dcterms:modified>
</cp:coreProperties>
</file>